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0D06" w14:textId="1F949884" w:rsidR="00AE00EF" w:rsidRPr="00E17E05" w:rsidRDefault="00AE00EF" w:rsidP="00E17E05">
      <w:pPr>
        <w:pStyle w:val="Spiszacznikw"/>
        <w:rPr>
          <w:rFonts w:asciiTheme="minorHAnsi" w:hAnsiTheme="minorHAnsi"/>
          <w:szCs w:val="22"/>
        </w:rPr>
      </w:pPr>
      <w:bookmarkStart w:id="0" w:name="_Toc475444096"/>
      <w:bookmarkStart w:id="1" w:name="_Toc531000416"/>
      <w:r w:rsidRPr="00E17E05">
        <w:rPr>
          <w:rFonts w:asciiTheme="minorHAnsi" w:hAnsiTheme="minorHAnsi"/>
          <w:szCs w:val="22"/>
        </w:rPr>
        <w:t>Załącznik nr 1</w:t>
      </w:r>
      <w:r w:rsidR="0030155F" w:rsidRPr="00E17E05">
        <w:rPr>
          <w:rFonts w:asciiTheme="minorHAnsi" w:hAnsiTheme="minorHAnsi"/>
          <w:szCs w:val="22"/>
        </w:rPr>
        <w:t xml:space="preserve"> - </w:t>
      </w:r>
      <w:r w:rsidRPr="00E17E05">
        <w:rPr>
          <w:rFonts w:asciiTheme="minorHAnsi" w:hAnsiTheme="minorHAnsi"/>
          <w:szCs w:val="22"/>
        </w:rPr>
        <w:t xml:space="preserve">Formularz </w:t>
      </w:r>
      <w:r w:rsidR="00144EB5" w:rsidRPr="00E17E05">
        <w:rPr>
          <w:rFonts w:asciiTheme="minorHAnsi" w:hAnsiTheme="minorHAnsi"/>
          <w:szCs w:val="22"/>
        </w:rPr>
        <w:t>o</w:t>
      </w:r>
      <w:r w:rsidRPr="00E17E05">
        <w:rPr>
          <w:rFonts w:asciiTheme="minorHAnsi" w:hAnsiTheme="minorHAnsi"/>
          <w:szCs w:val="22"/>
        </w:rPr>
        <w:t>ferty</w:t>
      </w:r>
      <w:bookmarkEnd w:id="0"/>
      <w:bookmarkEnd w:id="1"/>
      <w:r w:rsidR="00824D47" w:rsidRPr="00E17E05">
        <w:rPr>
          <w:rFonts w:asciiTheme="minorHAnsi" w:hAnsiTheme="minorHAnsi"/>
          <w:szCs w:val="22"/>
        </w:rPr>
        <w:t xml:space="preserve"> </w:t>
      </w:r>
    </w:p>
    <w:p w14:paraId="08AC4147" w14:textId="77777777" w:rsidR="00AE00EF" w:rsidRPr="00E17E05" w:rsidRDefault="00AE00EF" w:rsidP="00E17E05">
      <w:pPr>
        <w:spacing w:line="276" w:lineRule="auto"/>
        <w:rPr>
          <w:rStyle w:val="Pogrubienie"/>
          <w:rFonts w:asciiTheme="minorHAnsi" w:hAnsiTheme="minorHAnsi" w:cs="Arial"/>
          <w:b w:val="0"/>
          <w:bCs w:val="0"/>
          <w:color w:val="365F91"/>
          <w:szCs w:val="22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E17E05" w14:paraId="7182343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50E6B5" w14:textId="77777777" w:rsidR="00AE00EF" w:rsidRPr="00E17E05" w:rsidRDefault="00AE00EF" w:rsidP="00E17E05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vAlign w:val="bottom"/>
          </w:tcPr>
          <w:p w14:paraId="61AF8425" w14:textId="77777777" w:rsidR="00AE00EF" w:rsidRPr="00E17E05" w:rsidRDefault="00AE00EF" w:rsidP="00E17E05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E17E0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6D69D7" w14:textId="77777777" w:rsidR="00AE00EF" w:rsidRPr="00E17E05" w:rsidRDefault="00AE00EF" w:rsidP="00E17E05">
            <w:pPr>
              <w:pStyle w:val="WW-Legenda"/>
              <w:spacing w:line="276" w:lineRule="auto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AE00EF" w:rsidRPr="00E17E05" w14:paraId="4E4976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383E" w14:textId="77777777" w:rsidR="00AE00EF" w:rsidRPr="00E17E05" w:rsidRDefault="00144EB5" w:rsidP="00E17E0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="Arial"/>
                <w:b/>
                <w:bCs/>
                <w:szCs w:val="22"/>
              </w:rPr>
            </w:pPr>
            <w:r w:rsidRPr="00E17E05">
              <w:rPr>
                <w:rFonts w:asciiTheme="minorHAnsi" w:hAnsiTheme="minorHAnsi" w:cs="Arial"/>
                <w:b/>
                <w:bCs/>
                <w:szCs w:val="22"/>
              </w:rPr>
              <w:t>Oferta w p</w:t>
            </w:r>
            <w:r w:rsidR="00AE00EF" w:rsidRPr="00E17E05">
              <w:rPr>
                <w:rFonts w:asciiTheme="minorHAnsi" w:hAnsiTheme="minorHAnsi" w:cs="Arial"/>
                <w:b/>
                <w:bCs/>
                <w:szCs w:val="22"/>
              </w:rPr>
              <w:t>ostępowaniu</w:t>
            </w:r>
          </w:p>
        </w:tc>
      </w:tr>
      <w:tr w:rsidR="00AE00EF" w:rsidRPr="00E17E05" w14:paraId="24ED12C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365D6C4" w14:textId="77777777" w:rsidR="00AE00EF" w:rsidRPr="00E17E05" w:rsidRDefault="00AE00EF" w:rsidP="00E17E05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E17E05">
              <w:rPr>
                <w:rFonts w:asciiTheme="minorHAnsi" w:hAnsiTheme="minorHAnsi" w:cs="Arial"/>
                <w:szCs w:val="22"/>
              </w:rPr>
              <w:t>Ja, niżej podpisany (My niżej podpisani):</w:t>
            </w:r>
          </w:p>
        </w:tc>
      </w:tr>
      <w:tr w:rsidR="00AE00EF" w:rsidRPr="00E17E05" w14:paraId="30428EE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2E5" w14:textId="77777777" w:rsidR="00AE00EF" w:rsidRPr="00E17E05" w:rsidRDefault="00AE00EF" w:rsidP="00E17E0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  <w:tr w:rsidR="00AE00EF" w:rsidRPr="00E17E05" w14:paraId="23D302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FBBC" w14:textId="77777777" w:rsidR="00AE00EF" w:rsidRPr="00E17E05" w:rsidRDefault="00AE00EF" w:rsidP="00E17E05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E17E05">
              <w:rPr>
                <w:rFonts w:asciiTheme="minorHAnsi" w:hAnsiTheme="minorHAnsi" w:cs="Arial"/>
                <w:szCs w:val="22"/>
              </w:rPr>
              <w:t>działając w imieniu i na rzecz:</w:t>
            </w:r>
          </w:p>
        </w:tc>
      </w:tr>
      <w:tr w:rsidR="00AE00EF" w:rsidRPr="00E17E05" w14:paraId="18CB146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8F0" w14:textId="77777777" w:rsidR="00AE00EF" w:rsidRPr="00E17E05" w:rsidRDefault="00AE00EF" w:rsidP="00E17E0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  <w:tr w:rsidR="00AE00EF" w:rsidRPr="00E17E05" w14:paraId="50AA387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8403" w14:textId="77777777" w:rsidR="00AE00EF" w:rsidRPr="00E17E05" w:rsidRDefault="00144EB5" w:rsidP="00E17E05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E17E05">
              <w:rPr>
                <w:rFonts w:asciiTheme="minorHAnsi" w:hAnsiTheme="minorHAnsi" w:cs="Arial"/>
                <w:szCs w:val="22"/>
              </w:rPr>
              <w:t>Składam(y) o</w:t>
            </w:r>
            <w:r w:rsidR="00AE00EF" w:rsidRPr="00E17E05">
              <w:rPr>
                <w:rFonts w:asciiTheme="minorHAnsi" w:hAnsiTheme="minorHAnsi" w:cs="Arial"/>
                <w:szCs w:val="22"/>
              </w:rPr>
              <w:t>fertę na wykonanie zamówienia, którego przedmiotem jest:</w:t>
            </w:r>
          </w:p>
        </w:tc>
      </w:tr>
      <w:tr w:rsidR="00AE00EF" w:rsidRPr="00E17E05" w14:paraId="47EE801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AC0" w14:textId="5BEB771E" w:rsidR="00AE00EF" w:rsidRPr="00E17E05" w:rsidRDefault="00AE00EF" w:rsidP="00E17E0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</w:tbl>
    <w:p w14:paraId="23B50957" w14:textId="77777777" w:rsidR="00AE00EF" w:rsidRPr="00E17E05" w:rsidRDefault="00AE00EF" w:rsidP="00E17E05">
      <w:pPr>
        <w:spacing w:line="276" w:lineRule="auto"/>
        <w:jc w:val="left"/>
        <w:rPr>
          <w:rFonts w:asciiTheme="minorHAnsi" w:hAnsiTheme="minorHAnsi" w:cs="Arial"/>
          <w:b/>
          <w:bCs/>
          <w:szCs w:val="22"/>
        </w:rPr>
      </w:pPr>
    </w:p>
    <w:p w14:paraId="7334024E" w14:textId="6B7A7820" w:rsidR="00AE00EF" w:rsidRPr="00E17E05" w:rsidRDefault="00AE00EF" w:rsidP="00E17E05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line="276" w:lineRule="auto"/>
        <w:ind w:left="426" w:right="-34" w:hanging="426"/>
        <w:rPr>
          <w:rFonts w:asciiTheme="minorHAnsi" w:hAnsiTheme="minorHAnsi" w:cs="Arial"/>
          <w:b/>
          <w:bCs/>
          <w:szCs w:val="22"/>
        </w:rPr>
      </w:pPr>
      <w:r w:rsidRPr="00E17E05">
        <w:rPr>
          <w:rFonts w:asciiTheme="minorHAnsi" w:hAnsiTheme="minorHAnsi" w:cs="Arial"/>
          <w:szCs w:val="22"/>
        </w:rPr>
        <w:t>Oferujemy wykonanie zamówienia zgodnie z opisem przedmiotu zamówienia</w:t>
      </w:r>
      <w:r w:rsidR="0030155F" w:rsidRPr="00E17E05">
        <w:rPr>
          <w:rFonts w:asciiTheme="minorHAnsi" w:hAnsiTheme="minorHAnsi" w:cs="Arial"/>
          <w:szCs w:val="22"/>
        </w:rPr>
        <w:t xml:space="preserve"> za Cenę (netto)</w:t>
      </w:r>
      <w:r w:rsidR="00923CC2" w:rsidRPr="00E17E05">
        <w:rPr>
          <w:rFonts w:asciiTheme="minorHAnsi" w:hAnsiTheme="minorHAnsi" w:cs="Arial"/>
          <w:szCs w:val="22"/>
        </w:rPr>
        <w:t>:</w:t>
      </w:r>
      <w:r w:rsidR="0030155F" w:rsidRPr="00E17E05">
        <w:rPr>
          <w:rFonts w:asciiTheme="minorHAnsi" w:hAnsiTheme="minorHAnsi" w:cs="Arial"/>
          <w:szCs w:val="22"/>
        </w:rPr>
        <w:t>:</w:t>
      </w:r>
    </w:p>
    <w:p w14:paraId="5A961149" w14:textId="77777777" w:rsidR="00923CC2" w:rsidRPr="00E17E05" w:rsidRDefault="00923CC2" w:rsidP="00E17E05">
      <w:pPr>
        <w:tabs>
          <w:tab w:val="num" w:pos="502"/>
        </w:tabs>
        <w:spacing w:line="276" w:lineRule="auto"/>
        <w:ind w:left="426" w:right="-34"/>
        <w:rPr>
          <w:rFonts w:asciiTheme="minorHAnsi" w:hAnsiTheme="minorHAnsi" w:cs="Arial"/>
          <w:szCs w:val="22"/>
        </w:rPr>
      </w:pPr>
    </w:p>
    <w:p w14:paraId="7C15F448" w14:textId="2A4CBB7F" w:rsidR="00923CC2" w:rsidRPr="00E17E05" w:rsidRDefault="00923CC2" w:rsidP="00E17E05">
      <w:pPr>
        <w:spacing w:line="276" w:lineRule="auto"/>
        <w:ind w:firstLine="426"/>
        <w:rPr>
          <w:rFonts w:asciiTheme="minorHAnsi" w:hAnsiTheme="minorHAnsi" w:cs="Arial"/>
          <w:b/>
          <w:bCs/>
          <w:szCs w:val="22"/>
        </w:rPr>
      </w:pPr>
      <w:r w:rsidRPr="00E17E05">
        <w:rPr>
          <w:rFonts w:asciiTheme="minorHAnsi" w:hAnsiTheme="minorHAnsi" w:cs="Arial"/>
          <w:b/>
          <w:szCs w:val="22"/>
        </w:rPr>
        <w:t>ŁACZNA CENA NETTO</w:t>
      </w:r>
      <w:r w:rsidRPr="00E17E05">
        <w:rPr>
          <w:rFonts w:asciiTheme="minorHAnsi" w:hAnsiTheme="minorHAnsi" w:cs="Arial"/>
          <w:b/>
          <w:bCs/>
          <w:szCs w:val="22"/>
        </w:rPr>
        <w:t xml:space="preserve">: </w:t>
      </w:r>
      <w:r w:rsidRPr="00E17E05">
        <w:rPr>
          <w:rFonts w:asciiTheme="minorHAnsi" w:hAnsiTheme="minorHAnsi" w:cs="Arial"/>
          <w:b/>
          <w:szCs w:val="22"/>
        </w:rPr>
        <w:t xml:space="preserve">……………………………………………………………………………zł </w:t>
      </w:r>
    </w:p>
    <w:p w14:paraId="4A2205AB" w14:textId="71497074" w:rsidR="00923CC2" w:rsidRPr="00E17E05" w:rsidRDefault="00923CC2" w:rsidP="00E17E05">
      <w:pPr>
        <w:tabs>
          <w:tab w:val="num" w:pos="502"/>
        </w:tabs>
        <w:spacing w:line="276" w:lineRule="auto"/>
        <w:ind w:left="426" w:right="-34"/>
        <w:rPr>
          <w:rFonts w:asciiTheme="minorHAnsi" w:hAnsiTheme="minorHAnsi" w:cs="Arial"/>
          <w:b/>
          <w:bCs/>
          <w:szCs w:val="22"/>
        </w:rPr>
      </w:pPr>
      <w:r w:rsidRPr="00E17E05">
        <w:rPr>
          <w:rFonts w:asciiTheme="minorHAnsi" w:hAnsiTheme="minorHAnsi" w:cs="Arial"/>
          <w:b/>
          <w:szCs w:val="22"/>
        </w:rPr>
        <w:t>(słownie: ………….………………………………………………………………………………………………………………………….</w:t>
      </w:r>
    </w:p>
    <w:p w14:paraId="5CC1BF71" w14:textId="77777777" w:rsidR="00923CC2" w:rsidRPr="00E17E05" w:rsidRDefault="00923CC2" w:rsidP="00E17E05">
      <w:pPr>
        <w:tabs>
          <w:tab w:val="num" w:pos="502"/>
        </w:tabs>
        <w:spacing w:line="276" w:lineRule="auto"/>
        <w:ind w:left="426" w:right="-34"/>
        <w:rPr>
          <w:rFonts w:asciiTheme="minorHAnsi" w:hAnsiTheme="minorHAnsi" w:cs="Arial"/>
          <w:b/>
          <w:szCs w:val="22"/>
        </w:rPr>
      </w:pPr>
    </w:p>
    <w:p w14:paraId="6E7D8370" w14:textId="77777777" w:rsidR="0030155F" w:rsidRPr="00E17E05" w:rsidRDefault="0030155F" w:rsidP="00E17E05">
      <w:pPr>
        <w:spacing w:line="276" w:lineRule="auto"/>
        <w:ind w:firstLine="426"/>
        <w:rPr>
          <w:rFonts w:asciiTheme="minorHAnsi" w:hAnsiTheme="minorHAnsi" w:cs="Arial"/>
          <w:b/>
          <w:szCs w:val="22"/>
        </w:rPr>
      </w:pPr>
    </w:p>
    <w:p w14:paraId="1D3273BE" w14:textId="62898CA0" w:rsidR="00B9485D" w:rsidRPr="00E17E05" w:rsidRDefault="00AE00EF" w:rsidP="00E17E05">
      <w:pPr>
        <w:pStyle w:val="Akapitzlist"/>
        <w:numPr>
          <w:ilvl w:val="0"/>
          <w:numId w:val="6"/>
        </w:numPr>
        <w:suppressAutoHyphens/>
        <w:spacing w:after="0"/>
        <w:ind w:hanging="482"/>
        <w:rPr>
          <w:rFonts w:asciiTheme="minorHAnsi" w:hAnsiTheme="minorHAnsi" w:cs="Arial"/>
          <w:bCs/>
          <w:color w:val="000000"/>
        </w:rPr>
      </w:pPr>
      <w:r w:rsidRPr="00E17E05">
        <w:rPr>
          <w:rFonts w:asciiTheme="minorHAnsi" w:hAnsiTheme="minorHAnsi" w:cs="Arial"/>
        </w:rPr>
        <w:t>Wykonam(y) przedmiot zamówienia w terminie:</w:t>
      </w:r>
      <w:r w:rsidR="003A1846" w:rsidRPr="00E17E05">
        <w:rPr>
          <w:rFonts w:asciiTheme="minorHAnsi" w:hAnsiTheme="minorHAnsi" w:cs="Arial"/>
          <w:bCs/>
        </w:rPr>
        <w:t xml:space="preserve"> </w:t>
      </w:r>
      <w:r w:rsidR="003C1BC9" w:rsidRPr="00E17E05">
        <w:rPr>
          <w:rFonts w:asciiTheme="minorHAnsi" w:hAnsiTheme="minorHAnsi" w:cs="Arial"/>
          <w:bCs/>
          <w:color w:val="000000"/>
        </w:rPr>
        <w:t xml:space="preserve">w terminie </w:t>
      </w:r>
      <w:r w:rsidR="00BE5882" w:rsidRPr="00E17E05">
        <w:rPr>
          <w:rFonts w:asciiTheme="minorHAnsi" w:hAnsiTheme="minorHAnsi" w:cs="Arial"/>
          <w:bCs/>
          <w:color w:val="000000"/>
        </w:rPr>
        <w:t>… tygodni / miesięcy</w:t>
      </w:r>
      <w:r w:rsidR="00B9485D" w:rsidRPr="00E17E05">
        <w:rPr>
          <w:rFonts w:asciiTheme="minorHAnsi" w:hAnsiTheme="minorHAnsi" w:cs="Arial"/>
          <w:bCs/>
          <w:color w:val="000000"/>
        </w:rPr>
        <w:t xml:space="preserve"> </w:t>
      </w:r>
      <w:r w:rsidR="00535591" w:rsidRPr="00E17E05">
        <w:rPr>
          <w:rFonts w:asciiTheme="minorHAnsi" w:hAnsiTheme="minorHAnsi" w:cs="Arial"/>
          <w:bCs/>
          <w:color w:val="000000"/>
        </w:rPr>
        <w:t>od dnia podpisania Umowy</w:t>
      </w:r>
      <w:r w:rsidR="00B9485D" w:rsidRPr="00E17E05">
        <w:rPr>
          <w:rFonts w:asciiTheme="minorHAnsi" w:hAnsiTheme="minorHAnsi" w:cs="Arial"/>
          <w:bCs/>
          <w:color w:val="000000"/>
        </w:rPr>
        <w:t>.</w:t>
      </w:r>
    </w:p>
    <w:p w14:paraId="75AD0839" w14:textId="338EF42D" w:rsidR="00AE00EF" w:rsidRPr="00E17E05" w:rsidRDefault="00AE00EF" w:rsidP="00E17E05">
      <w:pPr>
        <w:pStyle w:val="Akapitzlist"/>
        <w:numPr>
          <w:ilvl w:val="0"/>
          <w:numId w:val="6"/>
        </w:numPr>
        <w:suppressAutoHyphens/>
        <w:spacing w:after="0"/>
        <w:ind w:hanging="482"/>
        <w:rPr>
          <w:rFonts w:asciiTheme="minorHAnsi" w:hAnsiTheme="minorHAnsi" w:cs="Arial"/>
          <w:bCs/>
          <w:color w:val="000000"/>
        </w:rPr>
      </w:pPr>
      <w:r w:rsidRPr="00E17E05">
        <w:rPr>
          <w:rFonts w:asciiTheme="minorHAnsi" w:hAnsiTheme="minorHAnsi" w:cs="Arial"/>
        </w:rPr>
        <w:t>Oświadczam(y), że:</w:t>
      </w:r>
    </w:p>
    <w:p w14:paraId="0A21594A" w14:textId="4FFB3223" w:rsidR="00AE00EF" w:rsidRPr="00E17E05" w:rsidRDefault="00AE00EF" w:rsidP="00E17E05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szCs w:val="22"/>
        </w:rPr>
        <w:t xml:space="preserve">jestem(śmy) związany(i) niniejszą Ofertą przez okres </w:t>
      </w:r>
      <w:r w:rsidR="00E17E05">
        <w:rPr>
          <w:rFonts w:asciiTheme="minorHAnsi" w:hAnsiTheme="minorHAnsi" w:cs="Arial"/>
          <w:b/>
          <w:iCs/>
          <w:szCs w:val="22"/>
        </w:rPr>
        <w:t>7</w:t>
      </w:r>
      <w:r w:rsidR="00923CC2" w:rsidRPr="00E17E05">
        <w:rPr>
          <w:rFonts w:asciiTheme="minorHAnsi" w:hAnsiTheme="minorHAnsi" w:cs="Arial"/>
          <w:b/>
          <w:bCs/>
          <w:szCs w:val="22"/>
        </w:rPr>
        <w:t xml:space="preserve"> </w:t>
      </w:r>
      <w:r w:rsidRPr="00E17E05">
        <w:rPr>
          <w:rFonts w:asciiTheme="minorHAnsi" w:hAnsiTheme="minorHAnsi" w:cs="Arial"/>
          <w:b/>
          <w:bCs/>
          <w:szCs w:val="22"/>
        </w:rPr>
        <w:t>dni</w:t>
      </w:r>
      <w:r w:rsidR="00685244" w:rsidRPr="00E17E05">
        <w:rPr>
          <w:rFonts w:asciiTheme="minorHAnsi" w:hAnsiTheme="minorHAnsi" w:cs="Arial"/>
          <w:szCs w:val="22"/>
        </w:rPr>
        <w:t xml:space="preserve"> od upływu terminu składania o</w:t>
      </w:r>
      <w:r w:rsidRPr="00E17E05">
        <w:rPr>
          <w:rFonts w:asciiTheme="minorHAnsi" w:hAnsiTheme="minorHAnsi" w:cs="Arial"/>
          <w:szCs w:val="22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E17E05" w14:paraId="3A9F67C1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301EF315" w14:textId="5E7EF4B7" w:rsidR="00FE4239" w:rsidRPr="00E17E05" w:rsidRDefault="00FE4239" w:rsidP="00E17E05">
            <w:pPr>
              <w:pStyle w:val="Listapunktowana"/>
              <w:widowControl w:val="0"/>
              <w:numPr>
                <w:ilvl w:val="0"/>
                <w:numId w:val="19"/>
              </w:numPr>
              <w:spacing w:line="276" w:lineRule="auto"/>
              <w:contextualSpacing w:val="0"/>
              <w:rPr>
                <w:rFonts w:asciiTheme="minorHAnsi" w:hAnsiTheme="minorHAnsi" w:cs="Arial"/>
                <w:szCs w:val="22"/>
                <w:lang w:val="de-DE"/>
              </w:rPr>
            </w:pPr>
            <w:r w:rsidRPr="00E17E05">
              <w:rPr>
                <w:rFonts w:asciiTheme="minorHAnsi" w:hAnsiTheme="minorHAnsi" w:cs="Arial"/>
                <w:szCs w:val="22"/>
              </w:rPr>
              <w:t>zamówienie wykonam(y):</w:t>
            </w:r>
          </w:p>
          <w:p w14:paraId="2E602CB2" w14:textId="77777777" w:rsidR="00FE4239" w:rsidRPr="00E17E05" w:rsidRDefault="00FE4239" w:rsidP="00E17E05">
            <w:pPr>
              <w:widowControl w:val="0"/>
              <w:tabs>
                <w:tab w:val="left" w:pos="709"/>
              </w:tabs>
              <w:spacing w:line="276" w:lineRule="auto"/>
              <w:ind w:left="708"/>
              <w:contextualSpacing/>
              <w:rPr>
                <w:rFonts w:asciiTheme="minorHAnsi" w:hAnsiTheme="minorHAnsi" w:cs="Arial"/>
                <w:b/>
                <w:bCs/>
                <w:szCs w:val="22"/>
              </w:rPr>
            </w:pPr>
            <w:r w:rsidRPr="00E17E05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E05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7721CC">
              <w:rPr>
                <w:rFonts w:asciiTheme="minorHAnsi" w:hAnsiTheme="minorHAnsi" w:cs="Arial"/>
                <w:szCs w:val="22"/>
              </w:rPr>
            </w:r>
            <w:r w:rsidR="007721CC">
              <w:rPr>
                <w:rFonts w:asciiTheme="minorHAnsi" w:hAnsiTheme="minorHAnsi" w:cs="Arial"/>
                <w:szCs w:val="22"/>
              </w:rPr>
              <w:fldChar w:fldCharType="separate"/>
            </w:r>
            <w:r w:rsidRPr="00E17E05">
              <w:rPr>
                <w:rFonts w:asciiTheme="minorHAnsi" w:hAnsiTheme="minorHAnsi" w:cs="Arial"/>
                <w:szCs w:val="22"/>
              </w:rPr>
              <w:fldChar w:fldCharType="end"/>
            </w:r>
            <w:r w:rsidRPr="00E17E05">
              <w:rPr>
                <w:rFonts w:asciiTheme="minorHAnsi" w:hAnsiTheme="minorHAnsi" w:cs="Arial"/>
                <w:szCs w:val="22"/>
              </w:rPr>
              <w:t xml:space="preserve"> </w:t>
            </w:r>
            <w:r w:rsidRPr="00E17E05">
              <w:rPr>
                <w:rFonts w:asciiTheme="minorHAnsi" w:hAnsiTheme="minorHAnsi" w:cs="Arial"/>
                <w:b/>
                <w:bCs/>
                <w:szCs w:val="22"/>
              </w:rPr>
              <w:t xml:space="preserve">samodzielnie / </w:t>
            </w:r>
            <w:r w:rsidRPr="00E17E05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E05">
              <w:rPr>
                <w:rFonts w:asciiTheme="minorHAnsi" w:hAnsiTheme="minorHAnsi" w:cs="Arial"/>
                <w:b/>
                <w:bCs/>
                <w:szCs w:val="22"/>
              </w:rPr>
              <w:instrText xml:space="preserve"> FORMCHECKBOX </w:instrText>
            </w:r>
            <w:r w:rsidR="007721CC">
              <w:rPr>
                <w:rFonts w:asciiTheme="minorHAnsi" w:hAnsiTheme="minorHAnsi" w:cs="Arial"/>
                <w:b/>
                <w:bCs/>
                <w:szCs w:val="22"/>
              </w:rPr>
            </w:r>
            <w:r w:rsidR="007721CC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E17E05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  <w:r w:rsidRPr="00E17E05">
              <w:rPr>
                <w:rFonts w:asciiTheme="minorHAnsi" w:hAnsiTheme="minorHAnsi" w:cs="Arial"/>
                <w:b/>
                <w:bCs/>
                <w:szCs w:val="22"/>
              </w:rPr>
              <w:t xml:space="preserve"> z udziałem podwykonawców</w:t>
            </w:r>
          </w:p>
        </w:tc>
      </w:tr>
      <w:tr w:rsidR="00FE4239" w:rsidRPr="00E17E05" w14:paraId="6E11DB9B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105C2EB5" w14:textId="77777777" w:rsidR="00FE4239" w:rsidRPr="00E17E05" w:rsidRDefault="00FE4239" w:rsidP="00E17E05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line="276" w:lineRule="auto"/>
              <w:ind w:left="639"/>
              <w:rPr>
                <w:rFonts w:asciiTheme="minorHAnsi" w:hAnsiTheme="minorHAnsi" w:cs="Arial"/>
                <w:szCs w:val="22"/>
              </w:rPr>
            </w:pPr>
            <w:r w:rsidRPr="00E17E05">
              <w:rPr>
                <w:rFonts w:asciiTheme="minorHAnsi" w:hAnsiTheme="minorHAnsi" w:cs="Arial"/>
                <w:szCs w:val="22"/>
              </w:rPr>
              <w:t xml:space="preserve">Części </w:t>
            </w:r>
            <w:r w:rsidRPr="00E17E05">
              <w:rPr>
                <w:rFonts w:asciiTheme="minorHAnsi" w:hAnsiTheme="minorHAnsi" w:cs="Arial"/>
                <w:color w:val="000000"/>
                <w:szCs w:val="22"/>
              </w:rPr>
              <w:t>zamówienia</w:t>
            </w:r>
            <w:r w:rsidRPr="00E17E05">
              <w:rPr>
                <w:rFonts w:asciiTheme="minorHAnsi" w:hAnsiTheme="minorHAnsi" w:cs="Arial"/>
                <w:szCs w:val="22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E17E05" w14:paraId="44F134D5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89631" w14:textId="77777777" w:rsidR="00FE4239" w:rsidRPr="00E17E05" w:rsidRDefault="00FE4239" w:rsidP="00E17E05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17E05">
                    <w:rPr>
                      <w:rFonts w:asciiTheme="minorHAnsi" w:hAnsiTheme="minorHAnsi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6B7BC" w14:textId="77777777" w:rsidR="00FE4239" w:rsidRPr="00E17E05" w:rsidRDefault="00FE4239" w:rsidP="00E17E05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17E05">
                    <w:rPr>
                      <w:rFonts w:asciiTheme="minorHAnsi" w:hAnsiTheme="minorHAnsi" w:cs="Arial"/>
                      <w:sz w:val="22"/>
                      <w:szCs w:val="22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36A49" w14:textId="77777777" w:rsidR="00FE4239" w:rsidRPr="00E17E05" w:rsidRDefault="00FE4239" w:rsidP="00E17E05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17E05">
                    <w:rPr>
                      <w:rFonts w:asciiTheme="minorHAnsi" w:hAnsiTheme="minorHAnsi" w:cs="Arial"/>
                      <w:sz w:val="22"/>
                      <w:szCs w:val="22"/>
                    </w:rPr>
                    <w:t>Części zamówienia</w:t>
                  </w:r>
                </w:p>
              </w:tc>
            </w:tr>
            <w:tr w:rsidR="00FE4239" w:rsidRPr="00E17E05" w14:paraId="37475FD0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49FB3" w14:textId="77777777" w:rsidR="00FE4239" w:rsidRPr="00E17E05" w:rsidRDefault="00FE4239" w:rsidP="00E17E05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17E05">
                    <w:rPr>
                      <w:rFonts w:asciiTheme="minorHAnsi" w:hAnsiTheme="minorHAnsi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8B71" w14:textId="77777777" w:rsidR="00FE4239" w:rsidRPr="00E17E05" w:rsidRDefault="00FE4239" w:rsidP="00E17E05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539CD" w14:textId="77777777" w:rsidR="00FE4239" w:rsidRPr="00E17E05" w:rsidRDefault="00FE4239" w:rsidP="00E17E05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FE4239" w:rsidRPr="00E17E05" w14:paraId="78A9D0BE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38F72" w14:textId="77777777" w:rsidR="00FE4239" w:rsidRPr="00E17E05" w:rsidRDefault="00FE4239" w:rsidP="00E17E05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17E05">
                    <w:rPr>
                      <w:rFonts w:asciiTheme="minorHAnsi" w:hAnsiTheme="minorHAnsi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2DCEE" w14:textId="77777777" w:rsidR="00FE4239" w:rsidRPr="00E17E05" w:rsidRDefault="00FE4239" w:rsidP="00E17E05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29277" w14:textId="77777777" w:rsidR="00FE4239" w:rsidRPr="00E17E05" w:rsidRDefault="00FE4239" w:rsidP="00E17E05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14:paraId="25BA1059" w14:textId="77777777" w:rsidR="00FE4239" w:rsidRPr="00E17E05" w:rsidRDefault="00FE4239" w:rsidP="00E17E05">
            <w:pPr>
              <w:widowControl w:val="0"/>
              <w:tabs>
                <w:tab w:val="left" w:pos="709"/>
              </w:tabs>
              <w:spacing w:line="276" w:lineRule="auto"/>
              <w:ind w:left="708"/>
              <w:contextualSpacing/>
              <w:rPr>
                <w:rFonts w:asciiTheme="minorHAnsi" w:hAnsiTheme="minorHAnsi" w:cs="Arial"/>
                <w:szCs w:val="22"/>
              </w:rPr>
            </w:pPr>
          </w:p>
        </w:tc>
      </w:tr>
      <w:tr w:rsidR="00FE4239" w:rsidRPr="00E17E05" w14:paraId="52B150ED" w14:textId="77777777" w:rsidTr="00827A48">
        <w:tc>
          <w:tcPr>
            <w:tcW w:w="9639" w:type="dxa"/>
            <w:vAlign w:val="bottom"/>
          </w:tcPr>
          <w:p w14:paraId="3E22A8C5" w14:textId="77777777" w:rsidR="00FE4239" w:rsidRPr="00E17E05" w:rsidRDefault="00FE4239" w:rsidP="00E17E05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line="276" w:lineRule="auto"/>
              <w:ind w:left="1434"/>
              <w:rPr>
                <w:rFonts w:asciiTheme="minorHAnsi" w:hAnsiTheme="minorHAnsi" w:cs="Arial"/>
                <w:szCs w:val="22"/>
              </w:rPr>
            </w:pPr>
          </w:p>
        </w:tc>
      </w:tr>
      <w:tr w:rsidR="00FE4239" w:rsidRPr="00E17E05" w14:paraId="204B0FC7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49B783E0" w14:textId="477F06CB" w:rsidR="00FE4239" w:rsidRPr="00E17E05" w:rsidRDefault="00FE4239" w:rsidP="00E17E05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line="276" w:lineRule="auto"/>
              <w:ind w:left="639"/>
              <w:rPr>
                <w:rFonts w:asciiTheme="minorHAnsi" w:hAnsiTheme="minorHAnsi" w:cs="Arial"/>
                <w:color w:val="000000"/>
                <w:szCs w:val="22"/>
              </w:rPr>
            </w:pPr>
            <w:r w:rsidRPr="00E17E05">
              <w:rPr>
                <w:rFonts w:asciiTheme="minorHAnsi" w:hAnsiTheme="minorHAnsi" w:cs="Arial"/>
                <w:color w:val="000000"/>
                <w:szCs w:val="22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2B63414" w14:textId="5BD882E9" w:rsidR="00AE00EF" w:rsidRPr="00E17E05" w:rsidRDefault="00D75AE0" w:rsidP="00E17E05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szCs w:val="22"/>
        </w:rPr>
        <w:t xml:space="preserve">w celu wykazania spełnienia warunków udziału w postępowaniu, określonych przez Zamawiającego w Warunkach Zamówienia, polegam na zasobach następującego/ych podmiotu/ów: …………………………………………………………………………………………………….., </w:t>
      </w:r>
      <w:r w:rsidR="00C216F1" w:rsidRPr="00E17E05">
        <w:rPr>
          <w:rFonts w:asciiTheme="minorHAnsi" w:hAnsiTheme="minorHAnsi" w:cs="Arial"/>
          <w:szCs w:val="22"/>
        </w:rPr>
        <w:br/>
      </w:r>
      <w:r w:rsidRPr="00E17E05">
        <w:rPr>
          <w:rFonts w:asciiTheme="minorHAnsi" w:hAnsiTheme="minorHAnsi" w:cs="Arial"/>
          <w:szCs w:val="22"/>
        </w:rPr>
        <w:t>w następującym zakresie: …………………………………………………</w:t>
      </w:r>
      <w:r w:rsidR="00185783" w:rsidRPr="00E17E05">
        <w:rPr>
          <w:rFonts w:asciiTheme="minorHAnsi" w:hAnsiTheme="minorHAnsi" w:cs="Arial"/>
          <w:szCs w:val="22"/>
        </w:rPr>
        <w:t>……………</w:t>
      </w:r>
      <w:r w:rsidRPr="00E17E05">
        <w:rPr>
          <w:rFonts w:asciiTheme="minorHAnsi" w:hAnsiTheme="minorHAnsi" w:cs="Arial"/>
          <w:szCs w:val="22"/>
        </w:rPr>
        <w:t>……</w:t>
      </w:r>
      <w:r w:rsidR="00185783" w:rsidRPr="00E17E05">
        <w:rPr>
          <w:rFonts w:asciiTheme="minorHAnsi" w:hAnsiTheme="minorHAnsi" w:cs="Arial"/>
          <w:szCs w:val="22"/>
        </w:rPr>
        <w:t>- jeśli dotyczy,</w:t>
      </w:r>
    </w:p>
    <w:p w14:paraId="6342EE68" w14:textId="3F217C53" w:rsidR="00D75AE0" w:rsidRPr="00E17E05" w:rsidRDefault="00D75AE0" w:rsidP="00E17E05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szCs w:val="22"/>
        </w:rPr>
        <w:t>otrzymałem(liśmy) wszelkie informacje konieczne do przygotowania oferty,</w:t>
      </w:r>
    </w:p>
    <w:p w14:paraId="4B900670" w14:textId="77777777" w:rsidR="0030155F" w:rsidRPr="00E17E05" w:rsidRDefault="003A1846" w:rsidP="00E17E05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szCs w:val="22"/>
        </w:rPr>
        <w:t>wyrażamy zgodę na wprowadzenie skanu naszej oferty do platformy zakupowej Zamawiającego,</w:t>
      </w:r>
    </w:p>
    <w:p w14:paraId="2CEB7601" w14:textId="51E16B5B" w:rsidR="00AE00EF" w:rsidRPr="00E17E05" w:rsidRDefault="00AE00EF" w:rsidP="00E17E05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szCs w:val="22"/>
        </w:rPr>
        <w:t>akceptuję(emy) treść Warunków Zamówienia</w:t>
      </w:r>
      <w:r w:rsidR="00321BA5" w:rsidRPr="00E17E05">
        <w:rPr>
          <w:rFonts w:asciiTheme="minorHAnsi" w:hAnsiTheme="minorHAnsi" w:cs="Arial"/>
          <w:szCs w:val="22"/>
        </w:rPr>
        <w:t xml:space="preserve"> i</w:t>
      </w:r>
      <w:r w:rsidRPr="00E17E05">
        <w:rPr>
          <w:rFonts w:asciiTheme="minorHAnsi" w:hAnsiTheme="minorHAnsi" w:cs="Arial"/>
          <w:szCs w:val="22"/>
        </w:rPr>
        <w:t xml:space="preserve"> w razie wyb</w:t>
      </w:r>
      <w:r w:rsidR="00144EB5" w:rsidRPr="00E17E05">
        <w:rPr>
          <w:rFonts w:asciiTheme="minorHAnsi" w:hAnsiTheme="minorHAnsi" w:cs="Arial"/>
          <w:szCs w:val="22"/>
        </w:rPr>
        <w:t>rania mojej (naszej) o</w:t>
      </w:r>
      <w:r w:rsidRPr="00E17E05">
        <w:rPr>
          <w:rFonts w:asciiTheme="minorHAnsi" w:hAnsiTheme="minorHAnsi" w:cs="Arial"/>
          <w:szCs w:val="22"/>
        </w:rPr>
        <w:t>ferty zobowiązuję(emy) się do podpisania Umowy</w:t>
      </w:r>
      <w:r w:rsidR="00C5456E" w:rsidRPr="00E17E05">
        <w:rPr>
          <w:rFonts w:asciiTheme="minorHAnsi" w:hAnsiTheme="minorHAnsi" w:cs="Arial"/>
          <w:szCs w:val="22"/>
        </w:rPr>
        <w:t>,</w:t>
      </w:r>
      <w:r w:rsidR="001E6CA4" w:rsidRPr="00E17E05">
        <w:rPr>
          <w:rFonts w:asciiTheme="minorHAnsi" w:hAnsiTheme="minorHAnsi" w:cs="Arial"/>
          <w:szCs w:val="22"/>
        </w:rPr>
        <w:t xml:space="preserve"> zgodnej z projektem stanowiącym </w:t>
      </w:r>
      <w:r w:rsidR="00BE5882" w:rsidRPr="00E17E05">
        <w:rPr>
          <w:rFonts w:asciiTheme="minorHAnsi" w:hAnsiTheme="minorHAnsi" w:cs="Arial"/>
          <w:b/>
          <w:szCs w:val="22"/>
        </w:rPr>
        <w:t>Z</w:t>
      </w:r>
      <w:r w:rsidR="001E6CA4" w:rsidRPr="00E17E05">
        <w:rPr>
          <w:rFonts w:asciiTheme="minorHAnsi" w:hAnsiTheme="minorHAnsi" w:cs="Arial"/>
          <w:b/>
          <w:szCs w:val="22"/>
        </w:rPr>
        <w:t xml:space="preserve">ałącznik nr </w:t>
      </w:r>
      <w:r w:rsidR="00A849C5">
        <w:rPr>
          <w:rFonts w:asciiTheme="minorHAnsi" w:hAnsiTheme="minorHAnsi" w:cs="Arial"/>
          <w:b/>
          <w:szCs w:val="22"/>
        </w:rPr>
        <w:t>8</w:t>
      </w:r>
      <w:r w:rsidR="003A1EE1" w:rsidRPr="00E17E05">
        <w:rPr>
          <w:rFonts w:asciiTheme="minorHAnsi" w:hAnsiTheme="minorHAnsi" w:cs="Arial"/>
          <w:b/>
          <w:szCs w:val="22"/>
        </w:rPr>
        <w:t xml:space="preserve"> </w:t>
      </w:r>
      <w:r w:rsidR="009817D1" w:rsidRPr="00E17E05">
        <w:rPr>
          <w:rFonts w:asciiTheme="minorHAnsi" w:hAnsiTheme="minorHAnsi" w:cs="Arial"/>
          <w:b/>
          <w:szCs w:val="22"/>
        </w:rPr>
        <w:t>d</w:t>
      </w:r>
      <w:r w:rsidR="001E6CA4" w:rsidRPr="00E17E05">
        <w:rPr>
          <w:rFonts w:asciiTheme="minorHAnsi" w:hAnsiTheme="minorHAnsi" w:cs="Arial"/>
          <w:b/>
          <w:szCs w:val="22"/>
        </w:rPr>
        <w:t xml:space="preserve">o </w:t>
      </w:r>
      <w:r w:rsidR="009817D1" w:rsidRPr="00E17E05">
        <w:rPr>
          <w:rFonts w:asciiTheme="minorHAnsi" w:hAnsiTheme="minorHAnsi" w:cs="Arial"/>
          <w:b/>
          <w:szCs w:val="22"/>
        </w:rPr>
        <w:t>W</w:t>
      </w:r>
      <w:r w:rsidR="001E6CA4" w:rsidRPr="00E17E05">
        <w:rPr>
          <w:rFonts w:asciiTheme="minorHAnsi" w:hAnsiTheme="minorHAnsi" w:cs="Arial"/>
          <w:b/>
          <w:szCs w:val="22"/>
        </w:rPr>
        <w:t>arunków Zamówienia</w:t>
      </w:r>
      <w:r w:rsidR="001E6CA4" w:rsidRPr="00E17E05">
        <w:rPr>
          <w:rFonts w:asciiTheme="minorHAnsi" w:hAnsiTheme="minorHAnsi" w:cs="Arial"/>
          <w:szCs w:val="22"/>
        </w:rPr>
        <w:t>,</w:t>
      </w:r>
    </w:p>
    <w:p w14:paraId="601AC7F2" w14:textId="77777777" w:rsidR="00AE00EF" w:rsidRPr="00E17E05" w:rsidRDefault="00AE00EF" w:rsidP="00E17E05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szCs w:val="22"/>
        </w:rPr>
        <w:lastRenderedPageBreak/>
        <w:t xml:space="preserve">wszelkie informacje zawarte w formularzu </w:t>
      </w:r>
      <w:r w:rsidR="00685244" w:rsidRPr="00E17E05">
        <w:rPr>
          <w:rFonts w:asciiTheme="minorHAnsi" w:hAnsiTheme="minorHAnsi" w:cs="Arial"/>
          <w:szCs w:val="22"/>
        </w:rPr>
        <w:t>o</w:t>
      </w:r>
      <w:r w:rsidRPr="00E17E05">
        <w:rPr>
          <w:rFonts w:asciiTheme="minorHAnsi" w:hAnsiTheme="minorHAnsi" w:cs="Arial"/>
          <w:szCs w:val="22"/>
        </w:rPr>
        <w:t>ferty wraz z załącznikami są zgodne ze stanem faktycznym,</w:t>
      </w:r>
    </w:p>
    <w:p w14:paraId="7E7588F8" w14:textId="77777777" w:rsidR="009248FB" w:rsidRPr="00E17E05" w:rsidRDefault="009248FB" w:rsidP="00E17E05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szCs w:val="22"/>
        </w:rPr>
        <w:t>nie zalegam(my) z opłacaniem podatków i opłat,</w:t>
      </w:r>
    </w:p>
    <w:p w14:paraId="7E148E2C" w14:textId="77777777" w:rsidR="009248FB" w:rsidRPr="00E17E05" w:rsidRDefault="009248FB" w:rsidP="00E17E05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szCs w:val="22"/>
        </w:rPr>
        <w:t>nie zalegam(my) z opłacaniem składek na ubezpieczenie zdrowotne lub społeczne,</w:t>
      </w:r>
    </w:p>
    <w:p w14:paraId="759F2664" w14:textId="77777777" w:rsidR="009248FB" w:rsidRPr="00E17E05" w:rsidRDefault="009248FB" w:rsidP="00E17E05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szCs w:val="22"/>
        </w:rPr>
        <w:t xml:space="preserve">jesteśmy podmiotem, w którym Skarb Państwa posiada bezpośrednio lub pośrednio udziały [dodatkowa informacja do celów statystycznych]: </w:t>
      </w:r>
    </w:p>
    <w:p w14:paraId="7590C6A2" w14:textId="77777777" w:rsidR="009248FB" w:rsidRPr="00E17E05" w:rsidRDefault="009248FB" w:rsidP="00E17E05">
      <w:pPr>
        <w:spacing w:line="276" w:lineRule="auto"/>
        <w:ind w:left="720"/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17E05">
        <w:rPr>
          <w:rFonts w:asciiTheme="minorHAnsi" w:hAnsiTheme="minorHAnsi" w:cs="Arial"/>
          <w:szCs w:val="22"/>
        </w:rPr>
        <w:instrText xml:space="preserve"> FORMCHECKBOX </w:instrText>
      </w:r>
      <w:r w:rsidR="007721CC">
        <w:rPr>
          <w:rFonts w:asciiTheme="minorHAnsi" w:hAnsiTheme="minorHAnsi" w:cs="Arial"/>
          <w:szCs w:val="22"/>
        </w:rPr>
      </w:r>
      <w:r w:rsidR="007721CC">
        <w:rPr>
          <w:rFonts w:asciiTheme="minorHAnsi" w:hAnsiTheme="minorHAnsi" w:cs="Arial"/>
          <w:szCs w:val="22"/>
        </w:rPr>
        <w:fldChar w:fldCharType="separate"/>
      </w:r>
      <w:r w:rsidRPr="00E17E05">
        <w:rPr>
          <w:rFonts w:asciiTheme="minorHAnsi" w:hAnsiTheme="minorHAnsi" w:cs="Arial"/>
          <w:szCs w:val="22"/>
        </w:rPr>
        <w:fldChar w:fldCharType="end"/>
      </w:r>
      <w:r w:rsidRPr="00E17E05">
        <w:rPr>
          <w:rFonts w:asciiTheme="minorHAnsi" w:hAnsiTheme="minorHAnsi" w:cs="Arial"/>
          <w:szCs w:val="22"/>
        </w:rPr>
        <w:t xml:space="preserve"> tak / </w:t>
      </w:r>
      <w:r w:rsidRPr="00E17E05">
        <w:rPr>
          <w:rFonts w:asciiTheme="minorHAnsi" w:hAnsiTheme="minorHAnsi" w:cs="Arial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7E05">
        <w:rPr>
          <w:rFonts w:asciiTheme="minorHAnsi" w:hAnsiTheme="minorHAnsi" w:cs="Arial"/>
          <w:szCs w:val="22"/>
        </w:rPr>
        <w:instrText xml:space="preserve"> FORMCHECKBOX </w:instrText>
      </w:r>
      <w:r w:rsidR="007721CC">
        <w:rPr>
          <w:rFonts w:asciiTheme="minorHAnsi" w:hAnsiTheme="minorHAnsi" w:cs="Arial"/>
          <w:szCs w:val="22"/>
        </w:rPr>
      </w:r>
      <w:r w:rsidR="007721CC">
        <w:rPr>
          <w:rFonts w:asciiTheme="minorHAnsi" w:hAnsiTheme="minorHAnsi" w:cs="Arial"/>
          <w:szCs w:val="22"/>
        </w:rPr>
        <w:fldChar w:fldCharType="separate"/>
      </w:r>
      <w:r w:rsidRPr="00E17E05">
        <w:rPr>
          <w:rFonts w:asciiTheme="minorHAnsi" w:hAnsiTheme="minorHAnsi" w:cs="Arial"/>
          <w:szCs w:val="22"/>
        </w:rPr>
        <w:fldChar w:fldCharType="end"/>
      </w:r>
      <w:r w:rsidRPr="00E17E05">
        <w:rPr>
          <w:rFonts w:asciiTheme="minorHAnsi" w:hAnsiTheme="minorHAnsi" w:cs="Arial"/>
          <w:szCs w:val="22"/>
        </w:rPr>
        <w:t xml:space="preserve"> nie</w:t>
      </w:r>
    </w:p>
    <w:p w14:paraId="4E211BE1" w14:textId="77777777" w:rsidR="00AE00EF" w:rsidRPr="00E17E05" w:rsidRDefault="00AE00EF" w:rsidP="00E17E05">
      <w:pPr>
        <w:pStyle w:val="Akapitzlist"/>
        <w:numPr>
          <w:ilvl w:val="0"/>
          <w:numId w:val="19"/>
        </w:numPr>
        <w:spacing w:after="0"/>
        <w:rPr>
          <w:rFonts w:asciiTheme="minorHAnsi" w:hAnsiTheme="minorHAnsi" w:cs="Arial"/>
        </w:rPr>
      </w:pPr>
      <w:r w:rsidRPr="00E17E05">
        <w:rPr>
          <w:rFonts w:asciiTheme="minorHAnsi" w:hAnsiTheme="minorHAnsi" w:cs="Arial"/>
        </w:rPr>
        <w:t>osobą uprawnioną do udzielania wyjaśnień Zamawiającemu w imieniu Wykonawcy jest:</w:t>
      </w:r>
    </w:p>
    <w:p w14:paraId="67375749" w14:textId="77777777" w:rsidR="00EE5356" w:rsidRPr="00E17E05" w:rsidRDefault="00AE00EF" w:rsidP="00E17E05">
      <w:pPr>
        <w:spacing w:line="276" w:lineRule="auto"/>
        <w:ind w:left="70" w:right="402" w:firstLine="355"/>
        <w:jc w:val="left"/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iCs/>
          <w:szCs w:val="22"/>
        </w:rPr>
        <w:t>Pan(i) ………………………. , tel.: ……………………….. e-mail: ………………………..</w:t>
      </w:r>
    </w:p>
    <w:p w14:paraId="511C6F79" w14:textId="77777777" w:rsidR="00144EB5" w:rsidRPr="00E17E05" w:rsidRDefault="00144EB5" w:rsidP="00E17E05">
      <w:pPr>
        <w:spacing w:line="276" w:lineRule="auto"/>
        <w:ind w:left="70" w:right="402"/>
        <w:jc w:val="left"/>
        <w:rPr>
          <w:rFonts w:asciiTheme="minorHAnsi" w:hAnsiTheme="minorHAnsi" w:cs="Arial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E17E05" w14:paraId="32FD61C6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4AED5AA2" w14:textId="25F83ABF" w:rsidR="00EE5356" w:rsidRPr="00E17E05" w:rsidRDefault="00EE5356" w:rsidP="00E17E05">
            <w:pPr>
              <w:spacing w:line="276" w:lineRule="auto"/>
              <w:rPr>
                <w:rFonts w:asciiTheme="minorHAnsi" w:hAnsiTheme="minorHAnsi" w:cs="Arial"/>
                <w:szCs w:val="22"/>
                <w:lang w:val="de-DE"/>
              </w:rPr>
            </w:pPr>
            <w:r w:rsidRPr="00E17E05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17E05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E17E05">
              <w:rPr>
                <w:rFonts w:asciiTheme="minorHAnsi" w:hAnsiTheme="minorHAnsi" w:cs="Arial"/>
                <w:szCs w:val="22"/>
              </w:rPr>
            </w:r>
            <w:r w:rsidRPr="00E17E05">
              <w:rPr>
                <w:rFonts w:asciiTheme="minorHAnsi" w:hAnsiTheme="minorHAnsi" w:cs="Arial"/>
                <w:szCs w:val="22"/>
              </w:rPr>
              <w:fldChar w:fldCharType="separate"/>
            </w:r>
            <w:r w:rsidRPr="00E17E05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E17E05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E17E05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E17E05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E17E05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E17E05">
              <w:rPr>
                <w:rFonts w:asciiTheme="minorHAnsi" w:hAnsiTheme="minorHAnsi" w:cs="Arial"/>
                <w:szCs w:val="22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E55A" w14:textId="77777777" w:rsidR="00EE5356" w:rsidRPr="00E17E05" w:rsidRDefault="00EE5356" w:rsidP="00E17E05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EE5356" w:rsidRPr="00E17E05" w14:paraId="0AB1031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D9CA59F" w14:textId="77777777" w:rsidR="00EE5356" w:rsidRPr="00E17E05" w:rsidRDefault="00EE5356" w:rsidP="00E17E05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E17E05">
              <w:rPr>
                <w:rFonts w:asciiTheme="minorHAnsi" w:hAnsiTheme="minorHAnsi" w:cs="Arial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8AA38C" w14:textId="77777777" w:rsidR="00EE5356" w:rsidRPr="00E17E05" w:rsidRDefault="00EE5356" w:rsidP="00E17E05">
            <w:pPr>
              <w:spacing w:line="276" w:lineRule="auto"/>
              <w:rPr>
                <w:rFonts w:asciiTheme="minorHAnsi" w:hAnsiTheme="minorHAnsi" w:cs="Arial"/>
                <w:szCs w:val="22"/>
                <w:lang w:val="de-DE"/>
              </w:rPr>
            </w:pPr>
            <w:r w:rsidRPr="00E17E05">
              <w:rPr>
                <w:rFonts w:asciiTheme="minorHAnsi" w:hAnsiTheme="minorHAnsi" w:cs="Arial"/>
                <w:szCs w:val="22"/>
              </w:rPr>
              <w:t>Pieczęć imienna i podpis przedstawiciela(i) Wykonawcy</w:t>
            </w:r>
          </w:p>
        </w:tc>
      </w:tr>
    </w:tbl>
    <w:p w14:paraId="43D01292" w14:textId="77777777" w:rsidR="00EE5356" w:rsidRPr="00E17E05" w:rsidRDefault="00EE5356" w:rsidP="00E17E05">
      <w:pPr>
        <w:spacing w:line="276" w:lineRule="auto"/>
        <w:rPr>
          <w:rFonts w:asciiTheme="minorHAnsi" w:hAnsiTheme="minorHAnsi" w:cs="Arial"/>
          <w:szCs w:val="22"/>
        </w:rPr>
      </w:pPr>
    </w:p>
    <w:p w14:paraId="206551FE" w14:textId="77777777" w:rsidR="00E1480D" w:rsidRPr="00E17E05" w:rsidRDefault="00E1480D" w:rsidP="00E17E05">
      <w:pPr>
        <w:spacing w:line="276" w:lineRule="auto"/>
        <w:rPr>
          <w:rFonts w:asciiTheme="minorHAnsi" w:hAnsiTheme="minorHAnsi"/>
          <w:szCs w:val="22"/>
        </w:rPr>
      </w:pPr>
      <w:bookmarkStart w:id="3" w:name="_Toc382495769"/>
      <w:bookmarkStart w:id="4" w:name="_Toc389210257"/>
    </w:p>
    <w:p w14:paraId="6A0746C7" w14:textId="77777777" w:rsidR="00824D47" w:rsidRPr="00E17E05" w:rsidRDefault="00824D47" w:rsidP="00E17E05">
      <w:pPr>
        <w:spacing w:line="276" w:lineRule="auto"/>
        <w:rPr>
          <w:rFonts w:asciiTheme="minorHAnsi" w:hAnsiTheme="minorHAnsi" w:cs="Arial"/>
          <w:szCs w:val="22"/>
        </w:rPr>
      </w:pPr>
    </w:p>
    <w:p w14:paraId="34332167" w14:textId="77777777" w:rsidR="00824D47" w:rsidRPr="00E17E05" w:rsidRDefault="00824D47" w:rsidP="00E17E05">
      <w:pPr>
        <w:spacing w:line="276" w:lineRule="auto"/>
        <w:rPr>
          <w:rFonts w:asciiTheme="minorHAnsi" w:hAnsiTheme="minorHAnsi" w:cs="Arial"/>
          <w:szCs w:val="22"/>
        </w:rPr>
      </w:pPr>
    </w:p>
    <w:p w14:paraId="28952F7B" w14:textId="77777777" w:rsidR="00824D47" w:rsidRPr="00E17E05" w:rsidRDefault="00824D47" w:rsidP="00E17E05">
      <w:pPr>
        <w:spacing w:line="276" w:lineRule="auto"/>
        <w:rPr>
          <w:rFonts w:asciiTheme="minorHAnsi" w:hAnsiTheme="minorHAnsi" w:cs="Arial"/>
          <w:szCs w:val="22"/>
        </w:rPr>
      </w:pPr>
    </w:p>
    <w:p w14:paraId="7E4B4AF6" w14:textId="77777777" w:rsidR="00824D47" w:rsidRPr="00E17E05" w:rsidRDefault="00824D47" w:rsidP="00E17E05">
      <w:pPr>
        <w:spacing w:line="276" w:lineRule="auto"/>
        <w:rPr>
          <w:rFonts w:asciiTheme="minorHAnsi" w:hAnsiTheme="minorHAnsi" w:cs="Arial"/>
          <w:szCs w:val="22"/>
        </w:rPr>
      </w:pPr>
    </w:p>
    <w:p w14:paraId="2987B1EF" w14:textId="77777777" w:rsidR="00824D47" w:rsidRPr="00E17E05" w:rsidRDefault="00824D47" w:rsidP="00E17E05">
      <w:pPr>
        <w:spacing w:line="276" w:lineRule="auto"/>
        <w:rPr>
          <w:rFonts w:asciiTheme="minorHAnsi" w:hAnsiTheme="minorHAnsi" w:cs="Arial"/>
          <w:szCs w:val="22"/>
        </w:rPr>
      </w:pPr>
    </w:p>
    <w:p w14:paraId="55C1ED52" w14:textId="77777777" w:rsidR="00824D47" w:rsidRPr="00E17E05" w:rsidRDefault="00824D47" w:rsidP="00E17E05">
      <w:pPr>
        <w:spacing w:line="276" w:lineRule="auto"/>
        <w:rPr>
          <w:rFonts w:asciiTheme="minorHAnsi" w:hAnsiTheme="minorHAnsi" w:cs="Arial"/>
          <w:szCs w:val="22"/>
        </w:rPr>
      </w:pPr>
    </w:p>
    <w:p w14:paraId="0BBA5848" w14:textId="77777777" w:rsidR="00824D47" w:rsidRPr="00E17E05" w:rsidRDefault="00824D47" w:rsidP="00E17E05">
      <w:pPr>
        <w:spacing w:line="276" w:lineRule="auto"/>
        <w:rPr>
          <w:rFonts w:asciiTheme="minorHAnsi" w:hAnsiTheme="minorHAnsi" w:cs="Arial"/>
          <w:szCs w:val="22"/>
        </w:rPr>
      </w:pPr>
    </w:p>
    <w:p w14:paraId="06D96E71" w14:textId="77777777" w:rsidR="00824D47" w:rsidRPr="00E17E05" w:rsidRDefault="00824D47" w:rsidP="00E17E05">
      <w:pPr>
        <w:spacing w:line="276" w:lineRule="auto"/>
        <w:rPr>
          <w:rFonts w:asciiTheme="minorHAnsi" w:hAnsiTheme="minorHAnsi" w:cs="Arial"/>
          <w:szCs w:val="22"/>
        </w:rPr>
      </w:pPr>
    </w:p>
    <w:p w14:paraId="5E6EA5F0" w14:textId="77777777" w:rsidR="00824D47" w:rsidRPr="00E17E05" w:rsidRDefault="00824D47" w:rsidP="00E17E05">
      <w:pPr>
        <w:spacing w:line="276" w:lineRule="auto"/>
        <w:rPr>
          <w:rFonts w:asciiTheme="minorHAnsi" w:hAnsiTheme="minorHAnsi" w:cs="Arial"/>
          <w:szCs w:val="22"/>
        </w:rPr>
      </w:pPr>
    </w:p>
    <w:p w14:paraId="55E0CD91" w14:textId="77777777" w:rsidR="00824D47" w:rsidRPr="00E17E05" w:rsidRDefault="00824D47" w:rsidP="00E17E05">
      <w:pPr>
        <w:spacing w:line="276" w:lineRule="auto"/>
        <w:rPr>
          <w:rFonts w:asciiTheme="minorHAnsi" w:hAnsiTheme="minorHAnsi" w:cs="Arial"/>
          <w:szCs w:val="22"/>
        </w:rPr>
      </w:pPr>
    </w:p>
    <w:p w14:paraId="2C3B044D" w14:textId="695B13C2" w:rsidR="0060757C" w:rsidRPr="00E17E05" w:rsidRDefault="0060757C" w:rsidP="00E17E05">
      <w:pPr>
        <w:spacing w:line="276" w:lineRule="auto"/>
        <w:jc w:val="left"/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szCs w:val="22"/>
        </w:rPr>
        <w:br w:type="page"/>
      </w:r>
    </w:p>
    <w:p w14:paraId="231C7F45" w14:textId="77777777" w:rsidR="00E17E05" w:rsidRPr="00E17E05" w:rsidRDefault="00E17E05" w:rsidP="00E17E05">
      <w:pPr>
        <w:pStyle w:val="Spiszacznikw"/>
        <w:rPr>
          <w:rFonts w:asciiTheme="minorHAnsi" w:hAnsiTheme="minorHAnsi"/>
          <w:szCs w:val="22"/>
        </w:rPr>
      </w:pPr>
      <w:bookmarkStart w:id="5" w:name="_Toc528049694"/>
      <w:bookmarkStart w:id="6" w:name="_Toc529439725"/>
      <w:bookmarkStart w:id="7" w:name="_Toc531000417"/>
      <w:bookmarkStart w:id="8" w:name="_Toc382495770"/>
      <w:bookmarkStart w:id="9" w:name="_Toc389210258"/>
      <w:bookmarkStart w:id="10" w:name="_Toc451844392"/>
      <w:bookmarkStart w:id="11" w:name="_Toc451852655"/>
      <w:bookmarkStart w:id="12" w:name="_Toc475444098"/>
      <w:bookmarkEnd w:id="3"/>
      <w:bookmarkEnd w:id="4"/>
      <w:r w:rsidRPr="00E17E05">
        <w:rPr>
          <w:rFonts w:asciiTheme="minorHAnsi" w:hAnsiTheme="minorHAnsi"/>
          <w:szCs w:val="22"/>
        </w:rPr>
        <w:lastRenderedPageBreak/>
        <w:t>Załącznik nr 2 – Oświadczenie o uczestnictwie w grupie kapitałowej</w:t>
      </w:r>
      <w:bookmarkEnd w:id="5"/>
      <w:bookmarkEnd w:id="6"/>
      <w:bookmarkEnd w:id="7"/>
    </w:p>
    <w:p w14:paraId="174B321E" w14:textId="77777777" w:rsidR="00E17E05" w:rsidRPr="00E17E05" w:rsidRDefault="00E17E05" w:rsidP="00E17E05">
      <w:pPr>
        <w:spacing w:line="276" w:lineRule="auto"/>
        <w:rPr>
          <w:rFonts w:asciiTheme="minorHAnsi" w:hAnsiTheme="minorHAnsi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17E05" w:rsidRPr="00E17E05" w14:paraId="18F72958" w14:textId="77777777" w:rsidTr="00A845C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E5748" w14:textId="77777777" w:rsidR="00E17E05" w:rsidRPr="00E17E05" w:rsidRDefault="00E17E05" w:rsidP="00A845CE">
            <w:pPr>
              <w:tabs>
                <w:tab w:val="left" w:pos="709"/>
              </w:tabs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E17E05" w:rsidRPr="00E17E05" w14:paraId="233F23FC" w14:textId="77777777" w:rsidTr="00A845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CF9D3AF" w14:textId="77777777" w:rsidR="00E17E05" w:rsidRPr="00E17E05" w:rsidRDefault="00E17E05" w:rsidP="00A845C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szCs w:val="22"/>
              </w:rPr>
            </w:pPr>
            <w:r w:rsidRPr="00E17E05">
              <w:rPr>
                <w:rFonts w:asciiTheme="minorHAnsi" w:hAnsiTheme="minorHAnsi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ABBAF" w14:textId="77777777" w:rsidR="00E17E05" w:rsidRPr="00E17E05" w:rsidRDefault="00E17E05" w:rsidP="00A845C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/>
                <w:szCs w:val="22"/>
              </w:rPr>
            </w:pPr>
          </w:p>
        </w:tc>
      </w:tr>
    </w:tbl>
    <w:p w14:paraId="48543451" w14:textId="77777777" w:rsidR="00E17E05" w:rsidRPr="00E17E05" w:rsidRDefault="00E17E05" w:rsidP="00E17E05">
      <w:pPr>
        <w:spacing w:line="276" w:lineRule="auto"/>
        <w:rPr>
          <w:rFonts w:asciiTheme="minorHAnsi" w:hAnsiTheme="minorHAnsi"/>
          <w:szCs w:val="22"/>
        </w:rPr>
      </w:pPr>
    </w:p>
    <w:p w14:paraId="6167E2FD" w14:textId="77777777" w:rsidR="00E17E05" w:rsidRPr="00E17E05" w:rsidRDefault="00E17E05" w:rsidP="00E17E05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/>
          <w:szCs w:val="22"/>
        </w:rPr>
      </w:pPr>
      <w:r w:rsidRPr="00E17E05">
        <w:rPr>
          <w:rFonts w:asciiTheme="minorHAnsi" w:hAnsiTheme="minorHAnsi"/>
          <w:b/>
          <w:szCs w:val="22"/>
        </w:rPr>
        <w:t>Oświadczenie o przynależności lub braku przynależności do tej samej grupy kapitałowej</w:t>
      </w:r>
    </w:p>
    <w:p w14:paraId="697BDC66" w14:textId="77777777" w:rsidR="00E17E05" w:rsidRPr="00E17E05" w:rsidRDefault="00E17E05" w:rsidP="00E17E05">
      <w:pPr>
        <w:suppressAutoHyphens/>
        <w:spacing w:line="276" w:lineRule="auto"/>
        <w:rPr>
          <w:rFonts w:asciiTheme="minorHAnsi" w:hAnsiTheme="minorHAnsi"/>
          <w:szCs w:val="22"/>
          <w:lang w:eastAsia="ar-SA"/>
        </w:rPr>
      </w:pPr>
    </w:p>
    <w:p w14:paraId="4FC322C0" w14:textId="77777777" w:rsidR="00E17E05" w:rsidRPr="00E17E05" w:rsidRDefault="00E17E05" w:rsidP="00E17E05">
      <w:pPr>
        <w:suppressAutoHyphens/>
        <w:spacing w:line="276" w:lineRule="auto"/>
        <w:rPr>
          <w:rFonts w:asciiTheme="minorHAnsi" w:hAnsiTheme="minorHAnsi"/>
          <w:szCs w:val="22"/>
          <w:lang w:eastAsia="ar-SA"/>
        </w:rPr>
      </w:pPr>
      <w:r w:rsidRPr="00E17E05">
        <w:rPr>
          <w:rFonts w:asciiTheme="minorHAnsi" w:hAnsiTheme="minorHAnsi"/>
          <w:szCs w:val="22"/>
          <w:lang w:eastAsia="ar-SA"/>
        </w:rPr>
        <w:t xml:space="preserve">Działając w imieniu i na rzecz (nazwa /firma/ i adres Wykonawcy) </w:t>
      </w:r>
    </w:p>
    <w:p w14:paraId="0C18F698" w14:textId="77777777" w:rsidR="00E17E05" w:rsidRPr="00E17E05" w:rsidRDefault="00E17E05" w:rsidP="00E17E05">
      <w:pPr>
        <w:suppressAutoHyphens/>
        <w:spacing w:line="276" w:lineRule="auto"/>
        <w:rPr>
          <w:rFonts w:asciiTheme="minorHAnsi" w:hAnsiTheme="minorHAnsi"/>
          <w:szCs w:val="22"/>
          <w:lang w:eastAsia="ar-SA"/>
        </w:rPr>
      </w:pPr>
    </w:p>
    <w:p w14:paraId="34B8ECB4" w14:textId="77777777" w:rsidR="00E17E05" w:rsidRPr="00E17E05" w:rsidRDefault="00E17E05" w:rsidP="00E17E05">
      <w:pPr>
        <w:suppressAutoHyphens/>
        <w:spacing w:line="276" w:lineRule="auto"/>
        <w:rPr>
          <w:rFonts w:asciiTheme="minorHAnsi" w:hAnsiTheme="minorHAnsi"/>
          <w:szCs w:val="22"/>
          <w:lang w:eastAsia="ar-SA"/>
        </w:rPr>
      </w:pPr>
      <w:r w:rsidRPr="00E17E05">
        <w:rPr>
          <w:rFonts w:asciiTheme="minorHAnsi" w:hAnsiTheme="minorHAnsi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355D73CF" w14:textId="77777777" w:rsidR="00E17E05" w:rsidRPr="00E17E05" w:rsidRDefault="00E17E05" w:rsidP="00E17E05">
      <w:pPr>
        <w:suppressAutoHyphens/>
        <w:spacing w:line="276" w:lineRule="auto"/>
        <w:rPr>
          <w:rFonts w:asciiTheme="minorHAnsi" w:hAnsiTheme="minorHAnsi"/>
          <w:szCs w:val="22"/>
          <w:lang w:eastAsia="ar-SA"/>
        </w:rPr>
      </w:pPr>
    </w:p>
    <w:p w14:paraId="5D308B70" w14:textId="77777777" w:rsidR="00E17E05" w:rsidRPr="00E17E05" w:rsidRDefault="00E17E05" w:rsidP="00E17E05">
      <w:pPr>
        <w:suppressAutoHyphens/>
        <w:spacing w:line="276" w:lineRule="auto"/>
        <w:rPr>
          <w:rFonts w:asciiTheme="minorHAnsi" w:hAnsiTheme="minorHAnsi"/>
          <w:szCs w:val="22"/>
          <w:lang w:eastAsia="ar-SA"/>
        </w:rPr>
      </w:pPr>
      <w:r w:rsidRPr="00E17E05">
        <w:rPr>
          <w:rFonts w:asciiTheme="minorHAnsi" w:hAnsiTheme="minorHAnsi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2A622D38" w14:textId="77777777" w:rsidR="00E17E05" w:rsidRPr="00E17E05" w:rsidRDefault="00E17E05" w:rsidP="00E17E05">
      <w:pPr>
        <w:numPr>
          <w:ilvl w:val="0"/>
          <w:numId w:val="97"/>
        </w:numPr>
        <w:suppressAutoHyphens/>
        <w:spacing w:line="276" w:lineRule="auto"/>
        <w:rPr>
          <w:rFonts w:asciiTheme="minorHAnsi" w:hAnsiTheme="minorHAnsi"/>
          <w:szCs w:val="22"/>
          <w:lang w:eastAsia="ar-SA"/>
        </w:rPr>
      </w:pPr>
      <w:r w:rsidRPr="00E17E05">
        <w:rPr>
          <w:rFonts w:asciiTheme="minorHAnsi" w:hAnsiTheme="minorHAnsi"/>
          <w:szCs w:val="22"/>
          <w:lang w:eastAsia="ar-SA"/>
        </w:rPr>
        <w:t xml:space="preserve">**oświadczam, że przynależę do grupy kapitałowej </w:t>
      </w:r>
      <w:r w:rsidRPr="00E17E05">
        <w:rPr>
          <w:rFonts w:asciiTheme="minorHAnsi" w:hAnsiTheme="minorHAnsi"/>
          <w:szCs w:val="22"/>
        </w:rPr>
        <w:t xml:space="preserve">zgodnie z definicją w art. 3 ust. 1 pkt. 44 Ustawy o Rachunkowości z dnia 29 września 1994, wymienionymi poniżej Podmiotami: </w:t>
      </w:r>
    </w:p>
    <w:p w14:paraId="136D758B" w14:textId="77777777" w:rsidR="00E17E05" w:rsidRPr="00E17E05" w:rsidRDefault="00E17E05" w:rsidP="00E17E05">
      <w:pPr>
        <w:suppressAutoHyphens/>
        <w:spacing w:line="276" w:lineRule="auto"/>
        <w:ind w:left="446"/>
        <w:rPr>
          <w:rFonts w:asciiTheme="minorHAnsi" w:hAnsiTheme="minorHAnsi"/>
          <w:szCs w:val="22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E17E05" w:rsidRPr="00E17E05" w14:paraId="59E6E863" w14:textId="77777777" w:rsidTr="00A845CE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311D0" w14:textId="77777777" w:rsidR="00E17E05" w:rsidRPr="00E17E05" w:rsidRDefault="00E17E05" w:rsidP="00A845CE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  <w:lang w:eastAsia="ar-SA"/>
              </w:rPr>
            </w:pPr>
            <w:r w:rsidRPr="00E17E05">
              <w:rPr>
                <w:rFonts w:asciiTheme="minorHAnsi" w:hAnsiTheme="minorHAnsi"/>
                <w:szCs w:val="22"/>
                <w:lang w:eastAsia="ar-SA"/>
              </w:rPr>
              <w:t>Lp.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F3ADE" w14:textId="77777777" w:rsidR="00E17E05" w:rsidRPr="00E17E05" w:rsidRDefault="00E17E05" w:rsidP="00A845CE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  <w:lang w:eastAsia="ar-SA"/>
              </w:rPr>
            </w:pPr>
            <w:r w:rsidRPr="00E17E05">
              <w:rPr>
                <w:rFonts w:asciiTheme="minorHAnsi" w:hAnsiTheme="minorHAnsi"/>
                <w:szCs w:val="22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3C79" w14:textId="77777777" w:rsidR="00E17E05" w:rsidRPr="00E17E05" w:rsidRDefault="00E17E05" w:rsidP="00A845CE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Cs w:val="22"/>
                <w:lang w:eastAsia="ar-SA"/>
              </w:rPr>
            </w:pPr>
            <w:r w:rsidRPr="00E17E05">
              <w:rPr>
                <w:rFonts w:asciiTheme="minorHAnsi" w:hAnsiTheme="minorHAnsi"/>
                <w:szCs w:val="22"/>
                <w:lang w:eastAsia="ar-SA"/>
              </w:rPr>
              <w:t>Adres</w:t>
            </w:r>
          </w:p>
        </w:tc>
      </w:tr>
      <w:tr w:rsidR="00E17E05" w:rsidRPr="00E17E05" w14:paraId="22EE75C3" w14:textId="77777777" w:rsidTr="00A845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E1687" w14:textId="77777777" w:rsidR="00E17E05" w:rsidRPr="00E17E05" w:rsidRDefault="00E17E05" w:rsidP="00A845CE">
            <w:pPr>
              <w:suppressAutoHyphens/>
              <w:spacing w:line="276" w:lineRule="auto"/>
              <w:rPr>
                <w:rFonts w:asciiTheme="minorHAnsi" w:hAnsiTheme="minorHAnsi"/>
                <w:szCs w:val="22"/>
                <w:lang w:eastAsia="ar-SA"/>
              </w:rPr>
            </w:pPr>
            <w:r w:rsidRPr="00E17E05">
              <w:rPr>
                <w:rFonts w:asciiTheme="minorHAnsi" w:hAnsiTheme="minorHAnsi"/>
                <w:szCs w:val="22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2F67C" w14:textId="77777777" w:rsidR="00E17E05" w:rsidRPr="00E17E05" w:rsidRDefault="00E17E05" w:rsidP="00A845C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CACA" w14:textId="77777777" w:rsidR="00E17E05" w:rsidRPr="00E17E05" w:rsidRDefault="00E17E05" w:rsidP="00A845C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Cs w:val="22"/>
                <w:lang w:eastAsia="ar-SA"/>
              </w:rPr>
            </w:pPr>
          </w:p>
        </w:tc>
      </w:tr>
      <w:tr w:rsidR="00E17E05" w:rsidRPr="00E17E05" w14:paraId="408905DA" w14:textId="77777777" w:rsidTr="00A845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86D2B" w14:textId="77777777" w:rsidR="00E17E05" w:rsidRPr="00E17E05" w:rsidRDefault="00E17E05" w:rsidP="00A845CE">
            <w:pPr>
              <w:suppressAutoHyphens/>
              <w:spacing w:line="276" w:lineRule="auto"/>
              <w:rPr>
                <w:rFonts w:asciiTheme="minorHAnsi" w:hAnsiTheme="minorHAnsi"/>
                <w:szCs w:val="22"/>
                <w:lang w:eastAsia="ar-SA"/>
              </w:rPr>
            </w:pPr>
            <w:r w:rsidRPr="00E17E05">
              <w:rPr>
                <w:rFonts w:asciiTheme="minorHAnsi" w:hAnsiTheme="minorHAnsi"/>
                <w:szCs w:val="22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0CE5A" w14:textId="77777777" w:rsidR="00E17E05" w:rsidRPr="00E17E05" w:rsidRDefault="00E17E05" w:rsidP="00A845C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5AB2" w14:textId="77777777" w:rsidR="00E17E05" w:rsidRPr="00E17E05" w:rsidRDefault="00E17E05" w:rsidP="00A845C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Cs w:val="22"/>
                <w:lang w:eastAsia="ar-SA"/>
              </w:rPr>
            </w:pPr>
          </w:p>
        </w:tc>
      </w:tr>
    </w:tbl>
    <w:p w14:paraId="63B255F5" w14:textId="77777777" w:rsidR="00E17E05" w:rsidRPr="00E17E05" w:rsidRDefault="00E17E05" w:rsidP="00E17E05">
      <w:pPr>
        <w:widowControl w:val="0"/>
        <w:spacing w:line="276" w:lineRule="auto"/>
        <w:rPr>
          <w:rFonts w:asciiTheme="minorHAnsi" w:hAnsiTheme="minorHAnsi"/>
          <w:szCs w:val="22"/>
        </w:rPr>
      </w:pPr>
    </w:p>
    <w:p w14:paraId="4B988912" w14:textId="77777777" w:rsidR="00E17E05" w:rsidRPr="00E17E05" w:rsidRDefault="00E17E05" w:rsidP="00E17E05">
      <w:pPr>
        <w:widowControl w:val="0"/>
        <w:spacing w:line="276" w:lineRule="auto"/>
        <w:rPr>
          <w:rFonts w:asciiTheme="minorHAnsi" w:hAnsiTheme="minorHAnsi"/>
          <w:szCs w:val="22"/>
        </w:rPr>
      </w:pPr>
    </w:p>
    <w:p w14:paraId="35CF550D" w14:textId="77777777" w:rsidR="00E17E05" w:rsidRPr="00E17E05" w:rsidRDefault="00E17E05" w:rsidP="00E17E05">
      <w:pPr>
        <w:widowControl w:val="0"/>
        <w:spacing w:line="276" w:lineRule="auto"/>
        <w:rPr>
          <w:rFonts w:asciiTheme="minorHAnsi" w:hAnsiTheme="minorHAnsi"/>
          <w:szCs w:val="22"/>
        </w:rPr>
      </w:pPr>
    </w:p>
    <w:p w14:paraId="6DFEA192" w14:textId="77777777" w:rsidR="00E17E05" w:rsidRPr="00E17E05" w:rsidRDefault="00E17E05" w:rsidP="00E17E05">
      <w:pPr>
        <w:spacing w:line="276" w:lineRule="auto"/>
        <w:rPr>
          <w:rFonts w:asciiTheme="minorHAnsi" w:hAnsiTheme="minorHAnsi"/>
          <w:i/>
          <w:szCs w:val="22"/>
        </w:rPr>
      </w:pPr>
      <w:r w:rsidRPr="00E17E05">
        <w:rPr>
          <w:rFonts w:asciiTheme="minorHAnsi" w:hAnsiTheme="minorHAnsi"/>
          <w:i/>
          <w:szCs w:val="22"/>
        </w:rPr>
        <w:t>.......................................</w:t>
      </w:r>
    </w:p>
    <w:p w14:paraId="5C8953AD" w14:textId="77777777" w:rsidR="00E17E05" w:rsidRPr="00E17E05" w:rsidRDefault="00E17E05" w:rsidP="00E17E05">
      <w:pPr>
        <w:spacing w:line="276" w:lineRule="auto"/>
        <w:ind w:right="7088" w:firstLine="142"/>
        <w:jc w:val="left"/>
        <w:rPr>
          <w:rFonts w:asciiTheme="minorHAnsi" w:hAnsiTheme="minorHAnsi"/>
          <w:i/>
          <w:szCs w:val="22"/>
        </w:rPr>
      </w:pPr>
      <w:r w:rsidRPr="00E17E05">
        <w:rPr>
          <w:rFonts w:asciiTheme="minorHAnsi" w:hAnsiTheme="minorHAnsi"/>
          <w:i/>
          <w:szCs w:val="22"/>
        </w:rPr>
        <w:t>(miejscowość, data)</w:t>
      </w:r>
    </w:p>
    <w:p w14:paraId="1B5BF495" w14:textId="77777777" w:rsidR="00E17E05" w:rsidRPr="00E17E05" w:rsidRDefault="00E17E05" w:rsidP="00E17E05">
      <w:pPr>
        <w:spacing w:line="276" w:lineRule="auto"/>
        <w:jc w:val="right"/>
        <w:rPr>
          <w:rFonts w:asciiTheme="minorHAnsi" w:hAnsiTheme="minorHAnsi"/>
          <w:i/>
          <w:szCs w:val="22"/>
        </w:rPr>
      </w:pPr>
      <w:r w:rsidRPr="00E17E05">
        <w:rPr>
          <w:rFonts w:asciiTheme="minorHAnsi" w:hAnsiTheme="minorHAnsi"/>
          <w:i/>
          <w:szCs w:val="22"/>
        </w:rPr>
        <w:t>..................................................................</w:t>
      </w:r>
    </w:p>
    <w:p w14:paraId="31C2BEB6" w14:textId="77777777" w:rsidR="00E17E05" w:rsidRPr="00E17E05" w:rsidRDefault="00E17E05" w:rsidP="00E17E05">
      <w:pPr>
        <w:suppressAutoHyphens/>
        <w:spacing w:line="276" w:lineRule="auto"/>
        <w:ind w:firstLine="6946"/>
        <w:rPr>
          <w:rFonts w:asciiTheme="minorHAnsi" w:hAnsiTheme="minorHAnsi"/>
          <w:i/>
          <w:szCs w:val="22"/>
          <w:lang w:eastAsia="ar-SA"/>
        </w:rPr>
      </w:pPr>
      <w:r w:rsidRPr="00E17E05">
        <w:rPr>
          <w:rFonts w:asciiTheme="minorHAnsi" w:hAnsiTheme="minorHAnsi"/>
          <w:i/>
          <w:szCs w:val="22"/>
          <w:lang w:eastAsia="ar-SA"/>
        </w:rPr>
        <w:t xml:space="preserve">    (podpis i pieczęć Wykonawcy)</w:t>
      </w:r>
    </w:p>
    <w:p w14:paraId="171B2A01" w14:textId="77777777" w:rsidR="00E17E05" w:rsidRPr="00E17E05" w:rsidRDefault="00E17E05" w:rsidP="00E17E05">
      <w:pPr>
        <w:suppressAutoHyphens/>
        <w:spacing w:line="276" w:lineRule="auto"/>
        <w:rPr>
          <w:rFonts w:asciiTheme="minorHAnsi" w:hAnsiTheme="minorHAnsi"/>
          <w:szCs w:val="22"/>
          <w:lang w:eastAsia="ar-SA"/>
        </w:rPr>
      </w:pPr>
      <w:r w:rsidRPr="00E17E05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24608D" wp14:editId="5398B586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1D1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+a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yfxaBTdAGH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"/>
            </w:pict>
          </mc:Fallback>
        </mc:AlternateContent>
      </w:r>
    </w:p>
    <w:p w14:paraId="082732B2" w14:textId="77777777" w:rsidR="00E17E05" w:rsidRPr="00E17E05" w:rsidRDefault="00E17E05" w:rsidP="00E17E05">
      <w:pPr>
        <w:numPr>
          <w:ilvl w:val="0"/>
          <w:numId w:val="97"/>
        </w:numPr>
        <w:suppressAutoHyphens/>
        <w:spacing w:line="276" w:lineRule="auto"/>
        <w:ind w:left="442" w:hanging="357"/>
        <w:rPr>
          <w:rFonts w:asciiTheme="minorHAnsi" w:hAnsiTheme="minorHAnsi"/>
          <w:color w:val="000000" w:themeColor="text1"/>
          <w:szCs w:val="22"/>
          <w:lang w:eastAsia="ar-SA"/>
        </w:rPr>
      </w:pPr>
      <w:r w:rsidRPr="00E17E05">
        <w:rPr>
          <w:rFonts w:asciiTheme="minorHAnsi" w:hAnsiTheme="minorHAnsi"/>
          <w:color w:val="000000" w:themeColor="text1"/>
          <w:szCs w:val="22"/>
          <w:lang w:eastAsia="ar-SA"/>
        </w:rPr>
        <w:t xml:space="preserve">* oświadczam, że nie przynależę do grupy kapitałowej </w:t>
      </w:r>
      <w:r w:rsidRPr="00E17E05">
        <w:rPr>
          <w:rFonts w:asciiTheme="minorHAnsi" w:hAnsiTheme="minorHAnsi"/>
          <w:szCs w:val="22"/>
        </w:rPr>
        <w:t>zgodnie z definicją w art. 3 ust. 1 pkt. 44 Ustawy o Rachunkowości z dnia 29 września 1994</w:t>
      </w:r>
      <w:r w:rsidRPr="00E17E05">
        <w:rPr>
          <w:rFonts w:asciiTheme="minorHAnsi" w:hAnsiTheme="minorHAnsi"/>
          <w:color w:val="000000" w:themeColor="text1"/>
          <w:szCs w:val="22"/>
          <w:lang w:eastAsia="ar-SA"/>
        </w:rPr>
        <w:t>.</w:t>
      </w:r>
    </w:p>
    <w:p w14:paraId="62D09155" w14:textId="77777777" w:rsidR="00E17E05" w:rsidRPr="00E17E05" w:rsidRDefault="00E17E05" w:rsidP="00E17E05">
      <w:pPr>
        <w:suppressAutoHyphens/>
        <w:spacing w:line="276" w:lineRule="auto"/>
        <w:rPr>
          <w:rFonts w:asciiTheme="minorHAnsi" w:hAnsiTheme="minorHAnsi"/>
          <w:szCs w:val="22"/>
          <w:lang w:eastAsia="ar-SA"/>
        </w:rPr>
      </w:pPr>
    </w:p>
    <w:p w14:paraId="76644C55" w14:textId="77777777" w:rsidR="00E17E05" w:rsidRPr="00E17E05" w:rsidRDefault="00E17E05" w:rsidP="00E17E05">
      <w:pPr>
        <w:suppressAutoHyphens/>
        <w:spacing w:line="276" w:lineRule="auto"/>
        <w:rPr>
          <w:rFonts w:asciiTheme="minorHAnsi" w:hAnsiTheme="minorHAnsi"/>
          <w:szCs w:val="22"/>
          <w:lang w:eastAsia="ar-SA"/>
        </w:rPr>
      </w:pPr>
    </w:p>
    <w:p w14:paraId="00D14CA6" w14:textId="77777777" w:rsidR="00E17E05" w:rsidRPr="00E17E05" w:rsidRDefault="00E17E05" w:rsidP="00E17E05">
      <w:pPr>
        <w:suppressAutoHyphens/>
        <w:spacing w:line="276" w:lineRule="auto"/>
        <w:rPr>
          <w:rFonts w:asciiTheme="minorHAnsi" w:hAnsiTheme="minorHAnsi"/>
          <w:szCs w:val="22"/>
          <w:lang w:eastAsia="ar-SA"/>
        </w:rPr>
      </w:pPr>
    </w:p>
    <w:p w14:paraId="787621D7" w14:textId="77777777" w:rsidR="00E17E05" w:rsidRPr="00E17E05" w:rsidRDefault="00E17E05" w:rsidP="00E17E05">
      <w:pPr>
        <w:suppressAutoHyphens/>
        <w:spacing w:line="276" w:lineRule="auto"/>
        <w:rPr>
          <w:rFonts w:asciiTheme="minorHAnsi" w:hAnsiTheme="minorHAnsi"/>
          <w:i/>
          <w:szCs w:val="22"/>
          <w:lang w:eastAsia="ar-SA"/>
        </w:rPr>
      </w:pPr>
      <w:r w:rsidRPr="00E17E05">
        <w:rPr>
          <w:rFonts w:asciiTheme="minorHAnsi" w:hAnsiTheme="minorHAnsi"/>
          <w:i/>
          <w:szCs w:val="22"/>
          <w:lang w:eastAsia="ar-SA"/>
        </w:rPr>
        <w:t>.......................................</w:t>
      </w:r>
    </w:p>
    <w:p w14:paraId="66FD3562" w14:textId="77777777" w:rsidR="00E17E05" w:rsidRPr="00E17E05" w:rsidRDefault="00E17E05" w:rsidP="00E17E05">
      <w:pPr>
        <w:suppressAutoHyphens/>
        <w:spacing w:line="276" w:lineRule="auto"/>
        <w:ind w:firstLine="142"/>
        <w:rPr>
          <w:rFonts w:asciiTheme="minorHAnsi" w:hAnsiTheme="minorHAnsi"/>
          <w:i/>
          <w:szCs w:val="22"/>
          <w:lang w:eastAsia="ar-SA"/>
        </w:rPr>
      </w:pPr>
      <w:r w:rsidRPr="00E17E05">
        <w:rPr>
          <w:rFonts w:asciiTheme="minorHAnsi" w:hAnsiTheme="minorHAnsi"/>
          <w:i/>
          <w:szCs w:val="22"/>
          <w:lang w:eastAsia="ar-SA"/>
        </w:rPr>
        <w:t>(miejscowość, data)</w:t>
      </w:r>
    </w:p>
    <w:p w14:paraId="1AF5D4C9" w14:textId="77777777" w:rsidR="00E17E05" w:rsidRPr="00E17E05" w:rsidRDefault="00E17E05" w:rsidP="00E17E05">
      <w:pPr>
        <w:suppressAutoHyphens/>
        <w:spacing w:line="276" w:lineRule="auto"/>
        <w:ind w:firstLine="5812"/>
        <w:rPr>
          <w:rFonts w:asciiTheme="minorHAnsi" w:hAnsiTheme="minorHAnsi"/>
          <w:i/>
          <w:szCs w:val="22"/>
          <w:lang w:eastAsia="ar-SA"/>
        </w:rPr>
      </w:pPr>
      <w:r w:rsidRPr="00E17E05">
        <w:rPr>
          <w:rFonts w:asciiTheme="minorHAnsi" w:hAnsiTheme="minorHAnsi"/>
          <w:i/>
          <w:szCs w:val="22"/>
          <w:lang w:eastAsia="ar-SA"/>
        </w:rPr>
        <w:t>..................................................................</w:t>
      </w:r>
    </w:p>
    <w:p w14:paraId="63F0D0E0" w14:textId="77777777" w:rsidR="00E17E05" w:rsidRPr="00E17E05" w:rsidRDefault="00E17E05" w:rsidP="00E17E05">
      <w:pPr>
        <w:suppressAutoHyphens/>
        <w:spacing w:line="276" w:lineRule="auto"/>
        <w:ind w:firstLine="5812"/>
        <w:rPr>
          <w:rFonts w:asciiTheme="minorHAnsi" w:hAnsiTheme="minorHAnsi"/>
          <w:i/>
          <w:szCs w:val="22"/>
          <w:lang w:eastAsia="ar-SA"/>
        </w:rPr>
      </w:pPr>
      <w:r w:rsidRPr="00E17E05">
        <w:rPr>
          <w:rFonts w:asciiTheme="minorHAnsi" w:hAnsiTheme="minorHAnsi"/>
          <w:i/>
          <w:szCs w:val="22"/>
          <w:lang w:eastAsia="ar-SA"/>
        </w:rPr>
        <w:t>(podpis i pieczęć Wykonawcy)</w:t>
      </w:r>
    </w:p>
    <w:p w14:paraId="288A0182" w14:textId="77777777" w:rsidR="00E17E05" w:rsidRPr="00E17E05" w:rsidRDefault="00E17E05" w:rsidP="00E17E05">
      <w:pPr>
        <w:spacing w:after="200" w:line="276" w:lineRule="auto"/>
        <w:jc w:val="left"/>
        <w:rPr>
          <w:rFonts w:asciiTheme="minorHAnsi" w:hAnsiTheme="minorHAnsi"/>
          <w:i/>
          <w:szCs w:val="22"/>
          <w:lang w:eastAsia="ar-SA"/>
        </w:rPr>
      </w:pPr>
      <w:r w:rsidRPr="00E17E05">
        <w:rPr>
          <w:rFonts w:asciiTheme="minorHAnsi" w:hAnsiTheme="minorHAnsi"/>
          <w:i/>
          <w:szCs w:val="22"/>
          <w:lang w:eastAsia="ar-SA"/>
        </w:rPr>
        <w:br w:type="page"/>
      </w:r>
    </w:p>
    <w:p w14:paraId="5168B3CA" w14:textId="77777777" w:rsidR="00E17E05" w:rsidRPr="00E17E05" w:rsidRDefault="00E17E05" w:rsidP="00E17E05">
      <w:pPr>
        <w:suppressAutoHyphens/>
        <w:spacing w:line="276" w:lineRule="auto"/>
        <w:ind w:firstLine="6521"/>
        <w:rPr>
          <w:rFonts w:asciiTheme="minorHAnsi" w:hAnsiTheme="minorHAnsi"/>
          <w:i/>
          <w:szCs w:val="22"/>
          <w:lang w:eastAsia="ar-SA"/>
        </w:rPr>
      </w:pPr>
    </w:p>
    <w:p w14:paraId="38C624E0" w14:textId="77777777" w:rsidR="00E17E05" w:rsidRPr="00E17E05" w:rsidRDefault="00E17E05" w:rsidP="00E17E05">
      <w:pPr>
        <w:pStyle w:val="Spiszacznikw"/>
        <w:rPr>
          <w:rFonts w:asciiTheme="minorHAnsi" w:hAnsiTheme="minorHAnsi"/>
          <w:szCs w:val="22"/>
        </w:rPr>
      </w:pPr>
      <w:bookmarkStart w:id="13" w:name="_Toc529439726"/>
      <w:bookmarkStart w:id="14" w:name="_Toc531000418"/>
      <w:r w:rsidRPr="00E17E05">
        <w:rPr>
          <w:rFonts w:asciiTheme="minorHAnsi" w:hAnsiTheme="minorHAnsi"/>
          <w:szCs w:val="22"/>
        </w:rPr>
        <w:t xml:space="preserve">Załącznik nr 3 - Upoważnienie </w:t>
      </w:r>
      <w:bookmarkEnd w:id="8"/>
      <w:bookmarkEnd w:id="9"/>
      <w:bookmarkEnd w:id="10"/>
      <w:bookmarkEnd w:id="11"/>
      <w:bookmarkEnd w:id="12"/>
      <w:r w:rsidRPr="00E17E05">
        <w:rPr>
          <w:rFonts w:asciiTheme="minorHAnsi" w:hAnsiTheme="minorHAnsi"/>
          <w:szCs w:val="22"/>
        </w:rPr>
        <w:t>udzielone przez Wykonawcę</w:t>
      </w:r>
      <w:bookmarkEnd w:id="13"/>
      <w:bookmarkEnd w:id="14"/>
      <w:r w:rsidRPr="00E17E05">
        <w:rPr>
          <w:rFonts w:asciiTheme="minorHAnsi" w:hAnsiTheme="minorHAnsi"/>
          <w:szCs w:val="22"/>
        </w:rPr>
        <w:t xml:space="preserve"> </w:t>
      </w:r>
    </w:p>
    <w:p w14:paraId="24816CB5" w14:textId="77777777" w:rsidR="00E17E05" w:rsidRPr="00E17E05" w:rsidRDefault="00E17E05" w:rsidP="00E17E05">
      <w:pPr>
        <w:spacing w:line="276" w:lineRule="auto"/>
        <w:rPr>
          <w:rFonts w:asciiTheme="minorHAnsi" w:hAnsiTheme="minorHAnsi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17E05" w:rsidRPr="00E17E05" w14:paraId="3185DF11" w14:textId="77777777" w:rsidTr="00A845C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43299" w14:textId="77777777" w:rsidR="00E17E05" w:rsidRPr="00E17E05" w:rsidRDefault="00E17E05" w:rsidP="00A845C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E17E05" w:rsidRPr="00E17E05" w14:paraId="56629108" w14:textId="77777777" w:rsidTr="00A845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7CB4D97" w14:textId="77777777" w:rsidR="00E17E05" w:rsidRPr="00E17E05" w:rsidRDefault="00E17E05" w:rsidP="00A845CE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szCs w:val="22"/>
              </w:rPr>
            </w:pPr>
            <w:r w:rsidRPr="00E17E05">
              <w:rPr>
                <w:rFonts w:asciiTheme="minorHAnsi" w:hAnsiTheme="minorHAnsi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C7F75" w14:textId="77777777" w:rsidR="00E17E05" w:rsidRPr="00E17E05" w:rsidRDefault="00E17E05" w:rsidP="00A845CE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/>
                <w:szCs w:val="22"/>
              </w:rPr>
            </w:pPr>
          </w:p>
        </w:tc>
      </w:tr>
    </w:tbl>
    <w:p w14:paraId="1E62BE78" w14:textId="77777777" w:rsidR="00E17E05" w:rsidRPr="00E17E05" w:rsidRDefault="00E17E05" w:rsidP="00E17E05">
      <w:pPr>
        <w:spacing w:line="276" w:lineRule="auto"/>
        <w:rPr>
          <w:rFonts w:asciiTheme="minorHAnsi" w:hAnsiTheme="minorHAnsi"/>
          <w:szCs w:val="22"/>
        </w:rPr>
      </w:pPr>
    </w:p>
    <w:p w14:paraId="4D31BDE9" w14:textId="77777777" w:rsidR="00E17E05" w:rsidRPr="00E17E05" w:rsidRDefault="00E17E05" w:rsidP="00E17E05">
      <w:pPr>
        <w:spacing w:line="276" w:lineRule="auto"/>
        <w:rPr>
          <w:rFonts w:asciiTheme="minorHAnsi" w:hAnsiTheme="minorHAnsi"/>
          <w:szCs w:val="22"/>
        </w:rPr>
      </w:pPr>
    </w:p>
    <w:p w14:paraId="084F75F4" w14:textId="77777777" w:rsidR="00E17E05" w:rsidRPr="00E17E05" w:rsidRDefault="00E17E05" w:rsidP="00E17E05">
      <w:pPr>
        <w:spacing w:line="276" w:lineRule="auto"/>
        <w:rPr>
          <w:rFonts w:asciiTheme="minorHAnsi" w:hAnsiTheme="minorHAnsi"/>
          <w:szCs w:val="22"/>
        </w:rPr>
      </w:pPr>
    </w:p>
    <w:p w14:paraId="6B6CD11A" w14:textId="77777777" w:rsidR="00E17E05" w:rsidRPr="00E17E05" w:rsidRDefault="00E17E05" w:rsidP="00E17E05">
      <w:pPr>
        <w:spacing w:line="276" w:lineRule="auto"/>
        <w:rPr>
          <w:rFonts w:asciiTheme="minorHAnsi" w:hAnsiTheme="minorHAnsi"/>
          <w:b/>
          <w:szCs w:val="22"/>
        </w:rPr>
      </w:pPr>
      <w:r w:rsidRPr="00E17E05">
        <w:rPr>
          <w:rFonts w:asciiTheme="minorHAnsi" w:hAnsiTheme="minorHAnsi"/>
          <w:b/>
          <w:szCs w:val="22"/>
        </w:rPr>
        <w:t>Upoważnienie udzielone przez Wykonawcę do podpisania oferty i załączników oraz składania i przyjmowania innych oświadczeń woli w imieniu Wykonawcy w przedmiotowym postępowaniu</w:t>
      </w:r>
    </w:p>
    <w:p w14:paraId="489ECCE1" w14:textId="77777777" w:rsidR="00E17E05" w:rsidRPr="00E17E05" w:rsidRDefault="00E17E05" w:rsidP="00E17E05">
      <w:pPr>
        <w:spacing w:line="276" w:lineRule="auto"/>
        <w:rPr>
          <w:rFonts w:asciiTheme="minorHAnsi" w:hAnsiTheme="minorHAnsi"/>
          <w:b/>
          <w:bCs/>
          <w:szCs w:val="22"/>
          <w:u w:val="single"/>
        </w:rPr>
      </w:pPr>
    </w:p>
    <w:p w14:paraId="0F26A616" w14:textId="77777777" w:rsidR="00E17E05" w:rsidRPr="00E17E05" w:rsidRDefault="00E17E05" w:rsidP="00E17E05">
      <w:pPr>
        <w:spacing w:line="276" w:lineRule="auto"/>
        <w:rPr>
          <w:rFonts w:asciiTheme="minorHAnsi" w:hAnsiTheme="minorHAnsi"/>
          <w:b/>
          <w:bCs/>
          <w:szCs w:val="22"/>
          <w:u w:val="single"/>
        </w:rPr>
      </w:pPr>
    </w:p>
    <w:p w14:paraId="58BE655E" w14:textId="77777777" w:rsidR="00E17E05" w:rsidRPr="00E17E05" w:rsidRDefault="00E17E05" w:rsidP="00E17E05">
      <w:pPr>
        <w:spacing w:line="276" w:lineRule="auto"/>
        <w:rPr>
          <w:rFonts w:asciiTheme="minorHAnsi" w:hAnsiTheme="minorHAnsi"/>
          <w:b/>
          <w:bCs/>
          <w:szCs w:val="22"/>
          <w:u w:val="single"/>
        </w:rPr>
      </w:pPr>
    </w:p>
    <w:p w14:paraId="1B43BD03" w14:textId="77777777" w:rsidR="00E17E05" w:rsidRPr="00E17E05" w:rsidRDefault="00E17E05" w:rsidP="00E17E05">
      <w:pPr>
        <w:spacing w:line="276" w:lineRule="auto"/>
        <w:jc w:val="left"/>
        <w:rPr>
          <w:rFonts w:asciiTheme="minorHAnsi" w:hAnsiTheme="minorHAnsi"/>
          <w:szCs w:val="22"/>
        </w:rPr>
      </w:pPr>
      <w:r w:rsidRPr="00E17E05">
        <w:rPr>
          <w:rFonts w:asciiTheme="minorHAnsi" w:hAnsiTheme="minorHAnsi"/>
          <w:szCs w:val="22"/>
        </w:rPr>
        <w:t>W imieniu ………………………………………………………….………………………….………………………..</w:t>
      </w:r>
    </w:p>
    <w:p w14:paraId="10B6EB38" w14:textId="77777777" w:rsidR="00E17E05" w:rsidRPr="00E17E05" w:rsidRDefault="00E17E05" w:rsidP="00E17E05">
      <w:pPr>
        <w:spacing w:line="276" w:lineRule="auto"/>
        <w:rPr>
          <w:rFonts w:asciiTheme="minorHAnsi" w:hAnsiTheme="minorHAnsi"/>
          <w:szCs w:val="22"/>
        </w:rPr>
      </w:pPr>
      <w:r w:rsidRPr="00E17E05">
        <w:rPr>
          <w:rFonts w:asciiTheme="minorHAnsi" w:hAnsiTheme="minorHAnsi"/>
          <w:szCs w:val="22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14:paraId="546A6FA0" w14:textId="77777777" w:rsidR="00E17E05" w:rsidRPr="00E17E05" w:rsidRDefault="00E17E05" w:rsidP="00E17E05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ahoma"/>
        </w:rPr>
      </w:pPr>
      <w:r w:rsidRPr="00E17E05">
        <w:rPr>
          <w:rFonts w:asciiTheme="minorHAnsi" w:hAnsiTheme="minorHAnsi" w:cs="Tahoma"/>
        </w:rPr>
        <w:t xml:space="preserve">podpisania oferty, </w:t>
      </w:r>
    </w:p>
    <w:p w14:paraId="12493461" w14:textId="77777777" w:rsidR="00E17E05" w:rsidRPr="00E17E05" w:rsidRDefault="00E17E05" w:rsidP="00E17E05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ahoma"/>
        </w:rPr>
      </w:pPr>
      <w:r w:rsidRPr="00E17E05">
        <w:rPr>
          <w:rFonts w:asciiTheme="minorHAnsi" w:hAnsiTheme="minorHAnsi" w:cs="Tahoma"/>
        </w:rPr>
        <w:t xml:space="preserve">podpisania wszystkich załączników do Warunków Zamówienia stanowiących integralną część oferty, </w:t>
      </w:r>
    </w:p>
    <w:p w14:paraId="1D6B2C41" w14:textId="77777777" w:rsidR="00E17E05" w:rsidRPr="00E17E05" w:rsidRDefault="00E17E05" w:rsidP="00E17E05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Tahoma"/>
        </w:rPr>
      </w:pPr>
      <w:r w:rsidRPr="00E17E05">
        <w:rPr>
          <w:rFonts w:asciiTheme="minorHAnsi" w:hAnsiTheme="minorHAnsi" w:cs="Tahoma"/>
          <w:bCs/>
        </w:rPr>
        <w:t>składania i przyjmowania innych oświadczeń woli w imieniu Wykonawcy w przedmiotowym postępowaniu</w:t>
      </w:r>
      <w:r w:rsidRPr="00E17E05">
        <w:rPr>
          <w:rFonts w:asciiTheme="minorHAnsi" w:hAnsiTheme="minorHAnsi" w:cs="Tahoma"/>
        </w:rPr>
        <w:t>.</w:t>
      </w:r>
    </w:p>
    <w:p w14:paraId="338D8A3D" w14:textId="77777777" w:rsidR="00E17E05" w:rsidRPr="00E17E05" w:rsidRDefault="00E17E05" w:rsidP="00E17E05">
      <w:pPr>
        <w:spacing w:line="276" w:lineRule="auto"/>
        <w:ind w:left="5664" w:firstLine="708"/>
        <w:rPr>
          <w:rFonts w:asciiTheme="minorHAnsi" w:hAnsiTheme="minorHAnsi"/>
          <w:szCs w:val="22"/>
        </w:rPr>
      </w:pPr>
    </w:p>
    <w:p w14:paraId="57FD0AB8" w14:textId="77777777" w:rsidR="00E17E05" w:rsidRPr="00E17E05" w:rsidRDefault="00E17E05" w:rsidP="00E17E05">
      <w:pPr>
        <w:spacing w:line="276" w:lineRule="auto"/>
        <w:ind w:left="5664" w:firstLine="708"/>
        <w:rPr>
          <w:rFonts w:asciiTheme="minorHAnsi" w:hAnsiTheme="minorHAnsi"/>
          <w:szCs w:val="22"/>
        </w:rPr>
      </w:pPr>
    </w:p>
    <w:p w14:paraId="21911667" w14:textId="77777777" w:rsidR="00E17E05" w:rsidRPr="00E17E05" w:rsidRDefault="00E17E05" w:rsidP="00E17E05">
      <w:pPr>
        <w:spacing w:line="276" w:lineRule="auto"/>
        <w:rPr>
          <w:rFonts w:asciiTheme="minorHAnsi" w:hAnsiTheme="minorHAnsi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7E05" w:rsidRPr="00E17E05" w14:paraId="736C81E6" w14:textId="77777777" w:rsidTr="00A845CE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33ED" w14:textId="77777777" w:rsidR="00E17E05" w:rsidRPr="00E17E05" w:rsidRDefault="00E17E05" w:rsidP="00A845C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5E205" w14:textId="77777777" w:rsidR="00E17E05" w:rsidRPr="00E17E05" w:rsidRDefault="00E17E05" w:rsidP="00A845C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E17E05" w:rsidRPr="00E17E05" w14:paraId="6935B6FC" w14:textId="77777777" w:rsidTr="00A845CE">
        <w:trPr>
          <w:trHeight w:val="15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4C05B94" w14:textId="77777777" w:rsidR="00E17E05" w:rsidRPr="00E17E05" w:rsidRDefault="00E17E05" w:rsidP="00A845CE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E17E05">
              <w:rPr>
                <w:rFonts w:asciiTheme="minorHAnsi" w:hAnsiTheme="minorHAnsi"/>
                <w:b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85FC89" w14:textId="77777777" w:rsidR="00E17E05" w:rsidRPr="00E17E05" w:rsidRDefault="00E17E05" w:rsidP="00A845CE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  <w:lang w:val="de-DE"/>
              </w:rPr>
            </w:pPr>
            <w:r w:rsidRPr="00E17E05">
              <w:rPr>
                <w:rFonts w:asciiTheme="minorHAnsi" w:hAnsiTheme="minorHAnsi"/>
                <w:b/>
                <w:szCs w:val="22"/>
              </w:rPr>
              <w:t>Pieczęć imienna i podpis przedstawiciela(i) Wykonawcy</w:t>
            </w:r>
          </w:p>
        </w:tc>
      </w:tr>
    </w:tbl>
    <w:p w14:paraId="4CB9C9A0" w14:textId="77777777" w:rsidR="00E17E05" w:rsidRPr="00E17E05" w:rsidRDefault="00E17E05" w:rsidP="00E17E05">
      <w:pPr>
        <w:spacing w:line="276" w:lineRule="auto"/>
        <w:rPr>
          <w:rFonts w:asciiTheme="minorHAnsi" w:hAnsiTheme="minorHAnsi"/>
          <w:b/>
          <w:bCs/>
          <w:szCs w:val="22"/>
        </w:rPr>
      </w:pPr>
    </w:p>
    <w:p w14:paraId="0E78D512" w14:textId="77777777" w:rsidR="00E17E05" w:rsidRPr="00E17E05" w:rsidRDefault="00E17E05" w:rsidP="00E17E05">
      <w:pPr>
        <w:pStyle w:val="Spiszacznikw"/>
        <w:rPr>
          <w:rFonts w:asciiTheme="minorHAnsi" w:hAnsiTheme="minorHAnsi"/>
          <w:szCs w:val="22"/>
        </w:rPr>
      </w:pPr>
      <w:r w:rsidRPr="00E17E05">
        <w:rPr>
          <w:rFonts w:asciiTheme="minorHAnsi" w:hAnsiTheme="minorHAnsi"/>
          <w:szCs w:val="22"/>
        </w:rPr>
        <w:br w:type="page"/>
      </w:r>
      <w:bookmarkStart w:id="15" w:name="_Toc382495771"/>
      <w:bookmarkStart w:id="16" w:name="_Toc389210259"/>
      <w:bookmarkStart w:id="17" w:name="_Toc451844393"/>
      <w:bookmarkStart w:id="18" w:name="_Toc451852656"/>
      <w:bookmarkStart w:id="19" w:name="_Toc475444099"/>
      <w:bookmarkStart w:id="20" w:name="_Toc529439727"/>
      <w:bookmarkStart w:id="21" w:name="_Toc531000419"/>
      <w:r w:rsidRPr="00E17E05">
        <w:rPr>
          <w:rFonts w:asciiTheme="minorHAnsi" w:hAnsiTheme="minorHAnsi"/>
          <w:szCs w:val="22"/>
        </w:rPr>
        <w:lastRenderedPageBreak/>
        <w:t>Załącznik nr 4 - Oświadczenie Wykonawcy o zachowaniu poufności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4C92D420" w14:textId="77777777" w:rsidR="00E17E05" w:rsidRPr="00E17E05" w:rsidRDefault="00E17E05" w:rsidP="00E17E05">
      <w:pPr>
        <w:spacing w:line="276" w:lineRule="auto"/>
        <w:rPr>
          <w:rFonts w:asciiTheme="minorHAnsi" w:hAnsiTheme="minorHAnsi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17E05" w:rsidRPr="00E17E05" w14:paraId="441F25E1" w14:textId="77777777" w:rsidTr="00A845C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0BF7E" w14:textId="77777777" w:rsidR="00E17E05" w:rsidRPr="00E17E05" w:rsidRDefault="00E17E05" w:rsidP="00A845CE">
            <w:pPr>
              <w:spacing w:line="276" w:lineRule="auto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E17E05" w:rsidRPr="00E17E05" w14:paraId="5204E07C" w14:textId="77777777" w:rsidTr="00A845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9FD1229" w14:textId="77777777" w:rsidR="00E17E05" w:rsidRPr="00E17E05" w:rsidRDefault="00E17E05" w:rsidP="00A845CE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/>
                <w:szCs w:val="22"/>
              </w:rPr>
            </w:pPr>
            <w:r w:rsidRPr="00E17E05">
              <w:rPr>
                <w:rFonts w:asciiTheme="minorHAnsi" w:hAnsiTheme="minorHAnsi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9E89" w14:textId="77777777" w:rsidR="00E17E05" w:rsidRPr="00E17E05" w:rsidRDefault="00E17E05" w:rsidP="00A845CE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/>
                <w:szCs w:val="22"/>
              </w:rPr>
            </w:pPr>
          </w:p>
        </w:tc>
      </w:tr>
    </w:tbl>
    <w:p w14:paraId="2024D27C" w14:textId="77777777" w:rsidR="00E17E05" w:rsidRPr="00E17E05" w:rsidRDefault="00E17E05" w:rsidP="00E17E05">
      <w:pPr>
        <w:spacing w:line="276" w:lineRule="auto"/>
        <w:rPr>
          <w:rFonts w:asciiTheme="minorHAnsi" w:hAnsiTheme="minorHAnsi"/>
          <w:szCs w:val="22"/>
        </w:rPr>
      </w:pPr>
    </w:p>
    <w:p w14:paraId="3FABA5EE" w14:textId="77777777" w:rsidR="00E17E05" w:rsidRPr="00E17E05" w:rsidRDefault="00E17E05" w:rsidP="00E17E05">
      <w:pPr>
        <w:spacing w:line="276" w:lineRule="auto"/>
        <w:rPr>
          <w:rFonts w:asciiTheme="minorHAnsi" w:hAnsiTheme="minorHAnsi"/>
          <w:szCs w:val="22"/>
        </w:rPr>
      </w:pPr>
    </w:p>
    <w:p w14:paraId="37096EDB" w14:textId="77777777" w:rsidR="00E17E05" w:rsidRPr="00E17E05" w:rsidRDefault="00E17E05" w:rsidP="00E17E05">
      <w:pPr>
        <w:spacing w:line="276" w:lineRule="auto"/>
        <w:rPr>
          <w:rFonts w:asciiTheme="minorHAnsi" w:hAnsiTheme="minorHAnsi"/>
          <w:szCs w:val="22"/>
        </w:rPr>
      </w:pPr>
    </w:p>
    <w:p w14:paraId="7FEEA7C3" w14:textId="77777777" w:rsidR="00E17E05" w:rsidRPr="00E17E05" w:rsidRDefault="00E17E05" w:rsidP="00E17E05">
      <w:pPr>
        <w:spacing w:line="276" w:lineRule="auto"/>
        <w:jc w:val="center"/>
        <w:rPr>
          <w:rFonts w:asciiTheme="minorHAnsi" w:hAnsiTheme="minorHAnsi"/>
          <w:b/>
          <w:szCs w:val="22"/>
        </w:rPr>
      </w:pPr>
      <w:r w:rsidRPr="00E17E05">
        <w:rPr>
          <w:rFonts w:asciiTheme="minorHAnsi" w:hAnsiTheme="minorHAnsi"/>
          <w:b/>
          <w:szCs w:val="22"/>
        </w:rPr>
        <w:t>Oświadczenie Wykonawcy o zachowaniu poufności</w:t>
      </w:r>
    </w:p>
    <w:p w14:paraId="01A6ECBD" w14:textId="77777777" w:rsidR="00E17E05" w:rsidRPr="00E17E05" w:rsidRDefault="00E17E05" w:rsidP="00E17E05">
      <w:pPr>
        <w:spacing w:line="276" w:lineRule="auto"/>
        <w:rPr>
          <w:rFonts w:asciiTheme="minorHAnsi" w:hAnsiTheme="minorHAnsi"/>
          <w:b/>
          <w:bCs/>
          <w:szCs w:val="22"/>
          <w:u w:val="single"/>
        </w:rPr>
      </w:pPr>
    </w:p>
    <w:p w14:paraId="7BD4BCBD" w14:textId="77777777" w:rsidR="00E17E05" w:rsidRPr="00E17E05" w:rsidRDefault="00E17E05" w:rsidP="00E17E05">
      <w:pPr>
        <w:spacing w:line="276" w:lineRule="auto"/>
        <w:rPr>
          <w:rFonts w:asciiTheme="minorHAnsi" w:hAnsiTheme="minorHAnsi"/>
          <w:b/>
          <w:bCs/>
          <w:szCs w:val="22"/>
          <w:u w:val="single"/>
        </w:rPr>
      </w:pPr>
    </w:p>
    <w:p w14:paraId="2B5993B3" w14:textId="77777777" w:rsidR="00E17E05" w:rsidRPr="00E17E05" w:rsidRDefault="00E17E05" w:rsidP="00E17E05">
      <w:pPr>
        <w:spacing w:line="276" w:lineRule="auto"/>
        <w:rPr>
          <w:rFonts w:asciiTheme="minorHAnsi" w:hAnsiTheme="minorHAnsi"/>
          <w:szCs w:val="22"/>
        </w:rPr>
      </w:pPr>
    </w:p>
    <w:p w14:paraId="268414C4" w14:textId="77777777" w:rsidR="00E17E05" w:rsidRPr="00E17E05" w:rsidRDefault="00E17E05" w:rsidP="00E17E05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/>
          <w:szCs w:val="22"/>
        </w:rPr>
      </w:pPr>
      <w:r w:rsidRPr="00E17E05">
        <w:rPr>
          <w:rFonts w:asciiTheme="minorHAnsi" w:hAnsiTheme="minorHAnsi"/>
          <w:szCs w:val="22"/>
        </w:rPr>
        <w:t>Niniejszym oświadczam(-y) że, zobowiązuję (-emy)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341D7BC5" w14:textId="77777777" w:rsidR="00E17E05" w:rsidRPr="00E17E05" w:rsidRDefault="00E17E05" w:rsidP="00E17E05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/>
          <w:szCs w:val="22"/>
        </w:rPr>
      </w:pPr>
    </w:p>
    <w:p w14:paraId="6A2202DD" w14:textId="77777777" w:rsidR="00E17E05" w:rsidRPr="00E17E05" w:rsidRDefault="00E17E05" w:rsidP="00E17E05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/>
          <w:szCs w:val="22"/>
        </w:rPr>
      </w:pPr>
      <w:r w:rsidRPr="00E17E05">
        <w:rPr>
          <w:rFonts w:asciiTheme="minorHAnsi" w:hAnsiTheme="minorHAnsi"/>
          <w:szCs w:val="22"/>
        </w:rPr>
        <w:t>Obowiązki te mają charakter bezterminowy.</w:t>
      </w:r>
    </w:p>
    <w:p w14:paraId="35D4D15F" w14:textId="77777777" w:rsidR="00E17E05" w:rsidRPr="00E17E05" w:rsidRDefault="00E17E05" w:rsidP="00E17E05">
      <w:pPr>
        <w:spacing w:line="276" w:lineRule="auto"/>
        <w:ind w:left="5664" w:firstLine="708"/>
        <w:rPr>
          <w:rFonts w:asciiTheme="minorHAnsi" w:hAnsiTheme="minorHAnsi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7E05" w:rsidRPr="00E17E05" w14:paraId="3E2C5AC7" w14:textId="77777777" w:rsidTr="00A845CE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F15E" w14:textId="77777777" w:rsidR="00E17E05" w:rsidRPr="00E17E05" w:rsidRDefault="00E17E05" w:rsidP="00A845C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88468" w14:textId="77777777" w:rsidR="00E17E05" w:rsidRPr="00E17E05" w:rsidRDefault="00E17E05" w:rsidP="00A845CE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E17E05" w:rsidRPr="00E17E05" w14:paraId="45BF6DC7" w14:textId="77777777" w:rsidTr="00A845C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6A36BB2" w14:textId="77777777" w:rsidR="00E17E05" w:rsidRPr="00E17E05" w:rsidRDefault="00E17E05" w:rsidP="00A845CE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E17E05">
              <w:rPr>
                <w:rFonts w:asciiTheme="minorHAnsi" w:hAnsiTheme="minorHAnsi"/>
                <w:b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667589F" w14:textId="77777777" w:rsidR="00E17E05" w:rsidRPr="00E17E05" w:rsidRDefault="00E17E05" w:rsidP="00A845CE">
            <w:pPr>
              <w:spacing w:line="276" w:lineRule="auto"/>
              <w:jc w:val="center"/>
              <w:rPr>
                <w:rFonts w:asciiTheme="minorHAnsi" w:hAnsiTheme="minorHAnsi"/>
                <w:b/>
                <w:szCs w:val="22"/>
                <w:lang w:val="de-DE"/>
              </w:rPr>
            </w:pPr>
            <w:r w:rsidRPr="00E17E05">
              <w:rPr>
                <w:rFonts w:asciiTheme="minorHAnsi" w:hAnsiTheme="minorHAnsi"/>
                <w:b/>
                <w:szCs w:val="22"/>
              </w:rPr>
              <w:t>Pieczęć imienna i podpis przedstawiciela(i) Wykonawcy</w:t>
            </w:r>
          </w:p>
        </w:tc>
      </w:tr>
    </w:tbl>
    <w:p w14:paraId="5BE356F7" w14:textId="77777777" w:rsidR="00E17E05" w:rsidRPr="00E17E05" w:rsidRDefault="00E17E05" w:rsidP="00E17E05">
      <w:pPr>
        <w:spacing w:line="276" w:lineRule="auto"/>
        <w:rPr>
          <w:rFonts w:asciiTheme="minorHAnsi" w:hAnsiTheme="minorHAnsi"/>
          <w:szCs w:val="22"/>
          <w:u w:val="single"/>
        </w:rPr>
      </w:pPr>
    </w:p>
    <w:p w14:paraId="4FEAFBD6" w14:textId="11F13446" w:rsidR="002E5A46" w:rsidRPr="00E17E05" w:rsidRDefault="00E17E05" w:rsidP="00E17E05">
      <w:pPr>
        <w:spacing w:after="200" w:line="276" w:lineRule="auto"/>
        <w:jc w:val="left"/>
        <w:rPr>
          <w:rFonts w:asciiTheme="minorHAnsi" w:hAnsiTheme="minorHAnsi"/>
          <w:szCs w:val="22"/>
          <w:u w:val="single"/>
        </w:rPr>
        <w:sectPr w:rsidR="002E5A46" w:rsidRPr="00E17E05" w:rsidSect="0030155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docGrid w:linePitch="360"/>
        </w:sectPr>
      </w:pPr>
      <w:r w:rsidRPr="00E17E05">
        <w:rPr>
          <w:rFonts w:asciiTheme="minorHAnsi" w:hAnsiTheme="minorHAnsi"/>
          <w:szCs w:val="22"/>
          <w:u w:val="single"/>
        </w:rPr>
        <w:br w:type="page"/>
      </w:r>
      <w:bookmarkStart w:id="22" w:name="_Toc451844395"/>
      <w:bookmarkStart w:id="23" w:name="_Toc451852658"/>
    </w:p>
    <w:p w14:paraId="04CC242D" w14:textId="4DC753AE" w:rsidR="002E5A46" w:rsidRPr="00E17E05" w:rsidRDefault="00EB65C7" w:rsidP="00E17E05">
      <w:pPr>
        <w:pStyle w:val="Spiszacznikw"/>
        <w:rPr>
          <w:rFonts w:asciiTheme="minorHAnsi" w:hAnsiTheme="minorHAnsi"/>
          <w:szCs w:val="22"/>
        </w:rPr>
      </w:pPr>
      <w:bookmarkStart w:id="24" w:name="_Toc475444101"/>
      <w:bookmarkStart w:id="25" w:name="_Toc531000420"/>
      <w:r w:rsidRPr="00E17E05">
        <w:rPr>
          <w:rFonts w:asciiTheme="minorHAnsi" w:hAnsiTheme="minorHAnsi"/>
          <w:szCs w:val="22"/>
        </w:rPr>
        <w:lastRenderedPageBreak/>
        <w:t xml:space="preserve">Załącznik nr </w:t>
      </w:r>
      <w:r w:rsidR="00E17E05" w:rsidRPr="00E17E05">
        <w:rPr>
          <w:rFonts w:asciiTheme="minorHAnsi" w:hAnsiTheme="minorHAnsi"/>
          <w:szCs w:val="22"/>
        </w:rPr>
        <w:t>5</w:t>
      </w:r>
      <w:r w:rsidR="0030155F" w:rsidRPr="00E17E05">
        <w:rPr>
          <w:rFonts w:asciiTheme="minorHAnsi" w:hAnsiTheme="minorHAnsi"/>
          <w:szCs w:val="22"/>
        </w:rPr>
        <w:t xml:space="preserve"> </w:t>
      </w:r>
      <w:r w:rsidR="00311169" w:rsidRPr="00E17E05">
        <w:rPr>
          <w:rFonts w:asciiTheme="minorHAnsi" w:hAnsiTheme="minorHAnsi"/>
          <w:szCs w:val="22"/>
        </w:rPr>
        <w:t>–</w:t>
      </w:r>
      <w:r w:rsidR="0030155F" w:rsidRPr="00E17E05">
        <w:rPr>
          <w:rFonts w:asciiTheme="minorHAnsi" w:hAnsiTheme="minorHAnsi"/>
          <w:szCs w:val="22"/>
        </w:rPr>
        <w:t xml:space="preserve"> </w:t>
      </w:r>
      <w:bookmarkEnd w:id="24"/>
      <w:r w:rsidR="00311169" w:rsidRPr="00E17E05">
        <w:rPr>
          <w:rFonts w:asciiTheme="minorHAnsi" w:hAnsiTheme="minorHAnsi"/>
          <w:szCs w:val="22"/>
        </w:rPr>
        <w:t>Wykaz projektów podobnych</w:t>
      </w:r>
      <w:bookmarkEnd w:id="25"/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5A46" w:rsidRPr="00E17E05" w14:paraId="6DE54276" w14:textId="77777777" w:rsidTr="00B621FF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48740" w14:textId="77777777" w:rsidR="002E5A46" w:rsidRPr="00E17E05" w:rsidRDefault="002E5A46" w:rsidP="00E17E05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E17E0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</w:tcPr>
          <w:p w14:paraId="2B155EDE" w14:textId="77777777" w:rsidR="002E5A46" w:rsidRPr="00E17E05" w:rsidRDefault="002E5A46" w:rsidP="00E17E05">
            <w:pPr>
              <w:pStyle w:val="WW-Legenda"/>
              <w:tabs>
                <w:tab w:val="left" w:pos="709"/>
              </w:tabs>
              <w:spacing w:line="276" w:lineRule="auto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bookmarkEnd w:id="22"/>
      <w:bookmarkEnd w:id="23"/>
    </w:tbl>
    <w:p w14:paraId="1BBD3792" w14:textId="77777777" w:rsidR="00261C79" w:rsidRPr="00E17E05" w:rsidRDefault="00261C79" w:rsidP="00E17E05">
      <w:pPr>
        <w:pStyle w:val="Akapitzlist3"/>
        <w:spacing w:after="0"/>
        <w:ind w:left="0" w:right="159"/>
        <w:jc w:val="center"/>
        <w:rPr>
          <w:rFonts w:asciiTheme="minorHAnsi" w:hAnsiTheme="minorHAnsi" w:cs="Arial"/>
          <w:b/>
          <w:bCs/>
        </w:rPr>
      </w:pPr>
    </w:p>
    <w:p w14:paraId="45099DFA" w14:textId="77777777" w:rsidR="00261C79" w:rsidRPr="00E17E05" w:rsidRDefault="00261C79" w:rsidP="00E17E05">
      <w:pPr>
        <w:pStyle w:val="Akapitzlist3"/>
        <w:spacing w:after="0"/>
        <w:ind w:left="0" w:right="159"/>
        <w:jc w:val="center"/>
        <w:rPr>
          <w:rFonts w:asciiTheme="minorHAnsi" w:hAnsiTheme="minorHAnsi" w:cs="Arial"/>
          <w:b/>
          <w:bCs/>
        </w:rPr>
      </w:pPr>
    </w:p>
    <w:p w14:paraId="6B3DDBA6" w14:textId="03A2F9CF" w:rsidR="002E5A46" w:rsidRPr="00E17E05" w:rsidRDefault="002E5A46" w:rsidP="00E17E05">
      <w:pPr>
        <w:pStyle w:val="Akapitzlist3"/>
        <w:spacing w:after="0"/>
        <w:ind w:left="0" w:right="159"/>
        <w:jc w:val="center"/>
        <w:rPr>
          <w:rFonts w:asciiTheme="minorHAnsi" w:hAnsiTheme="minorHAnsi" w:cs="Arial"/>
          <w:b/>
          <w:bCs/>
        </w:rPr>
      </w:pPr>
      <w:r w:rsidRPr="00E17E05">
        <w:rPr>
          <w:rFonts w:asciiTheme="minorHAnsi" w:hAnsiTheme="minorHAnsi" w:cs="Arial"/>
          <w:b/>
          <w:bCs/>
        </w:rPr>
        <w:t xml:space="preserve">Wykaz </w:t>
      </w:r>
      <w:r w:rsidR="004659DD" w:rsidRPr="00E17E05">
        <w:rPr>
          <w:rFonts w:asciiTheme="minorHAnsi" w:hAnsiTheme="minorHAnsi" w:cs="Arial"/>
          <w:b/>
          <w:bCs/>
        </w:rPr>
        <w:t>Projektów Podobnych</w:t>
      </w:r>
      <w:r w:rsidR="0052158C" w:rsidRPr="00E17E05">
        <w:rPr>
          <w:rFonts w:asciiTheme="minorHAnsi" w:hAnsiTheme="minorHAnsi" w:cs="Arial"/>
          <w:b/>
          <w:bCs/>
        </w:rPr>
        <w:t xml:space="preserve"> </w:t>
      </w:r>
    </w:p>
    <w:p w14:paraId="3F2064A5" w14:textId="77777777" w:rsidR="002E5A46" w:rsidRPr="00E17E05" w:rsidRDefault="002E5A46" w:rsidP="00E17E05">
      <w:pPr>
        <w:spacing w:line="276" w:lineRule="auto"/>
        <w:rPr>
          <w:rFonts w:asciiTheme="minorHAnsi" w:hAnsiTheme="minorHAnsi" w:cs="Arial"/>
          <w:b/>
          <w:bCs/>
          <w:szCs w:val="22"/>
        </w:rPr>
      </w:pPr>
    </w:p>
    <w:tbl>
      <w:tblPr>
        <w:tblW w:w="46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769"/>
        <w:gridCol w:w="2125"/>
        <w:gridCol w:w="1843"/>
        <w:gridCol w:w="1670"/>
      </w:tblGrid>
      <w:tr w:rsidR="00F41B9F" w:rsidRPr="00E17E05" w14:paraId="48343C9F" w14:textId="2D9FF291" w:rsidTr="00F41B9F">
        <w:trPr>
          <w:trHeight w:val="940"/>
        </w:trPr>
        <w:tc>
          <w:tcPr>
            <w:tcW w:w="274" w:type="pct"/>
            <w:shd w:val="clear" w:color="auto" w:fill="auto"/>
            <w:vAlign w:val="center"/>
          </w:tcPr>
          <w:p w14:paraId="58C1D2CD" w14:textId="77777777" w:rsidR="00F41B9F" w:rsidRPr="00E17E05" w:rsidRDefault="00F41B9F" w:rsidP="00E17E0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E17E05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1556" w:type="pct"/>
            <w:vAlign w:val="center"/>
          </w:tcPr>
          <w:p w14:paraId="53E23F4D" w14:textId="2715CAC8" w:rsidR="00F41B9F" w:rsidRPr="00E17E05" w:rsidRDefault="00F41B9F" w:rsidP="00E17E0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E17E05">
              <w:rPr>
                <w:rFonts w:asciiTheme="minorHAnsi" w:hAnsiTheme="minorHAnsi" w:cs="Arial"/>
                <w:b/>
                <w:bCs/>
                <w:szCs w:val="22"/>
              </w:rPr>
              <w:t>Przedmiot usługi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1EC0D98B" w14:textId="6405F704" w:rsidR="00F41B9F" w:rsidRPr="00E17E05" w:rsidRDefault="00F41B9F" w:rsidP="00E17E0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E17E05">
              <w:rPr>
                <w:rFonts w:asciiTheme="minorHAnsi" w:hAnsiTheme="minorHAnsi" w:cs="Arial"/>
                <w:b/>
                <w:bCs/>
                <w:szCs w:val="22"/>
              </w:rPr>
              <w:t>Nazwa podmiotu, dla którego wykonywano Projekt Podobny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112D3B5C" w14:textId="61E90AE6" w:rsidR="00F41B9F" w:rsidRPr="00E17E05" w:rsidRDefault="00F41B9F" w:rsidP="00E17E0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E17E05">
              <w:rPr>
                <w:rFonts w:asciiTheme="minorHAnsi" w:hAnsiTheme="minorHAnsi" w:cs="Arial"/>
                <w:b/>
                <w:bCs/>
                <w:szCs w:val="22"/>
              </w:rPr>
              <w:t>Termin realizacji zadania (miesiąc.rok –miesiąc.rok)</w:t>
            </w:r>
          </w:p>
        </w:tc>
        <w:tc>
          <w:tcPr>
            <w:tcW w:w="939" w:type="pct"/>
            <w:vAlign w:val="center"/>
          </w:tcPr>
          <w:p w14:paraId="78F134A4" w14:textId="77777777" w:rsidR="00F41B9F" w:rsidRPr="00E17E05" w:rsidRDefault="00F41B9F" w:rsidP="00E17E0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E17E05">
              <w:rPr>
                <w:rFonts w:asciiTheme="minorHAnsi" w:hAnsiTheme="minorHAnsi" w:cs="Arial"/>
                <w:b/>
                <w:bCs/>
                <w:szCs w:val="22"/>
              </w:rPr>
              <w:t xml:space="preserve">Wartość </w:t>
            </w:r>
          </w:p>
          <w:p w14:paraId="7C61B165" w14:textId="0A11340D" w:rsidR="00F41B9F" w:rsidRPr="00E17E05" w:rsidRDefault="00F41B9F" w:rsidP="00E17E0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E17E05">
              <w:rPr>
                <w:rFonts w:asciiTheme="minorHAnsi" w:hAnsiTheme="minorHAnsi" w:cs="Arial"/>
                <w:b/>
                <w:bCs/>
                <w:szCs w:val="22"/>
              </w:rPr>
              <w:t xml:space="preserve">min. 50 000,00 zł </w:t>
            </w:r>
          </w:p>
          <w:p w14:paraId="4B3F8616" w14:textId="4ADF70A5" w:rsidR="00F41B9F" w:rsidRPr="00E17E05" w:rsidRDefault="00F41B9F" w:rsidP="00E17E0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E17E05">
              <w:rPr>
                <w:rFonts w:asciiTheme="minorHAnsi" w:hAnsiTheme="minorHAnsi" w:cs="Arial"/>
                <w:b/>
                <w:bCs/>
                <w:szCs w:val="22"/>
              </w:rPr>
              <w:t>[tak/nie]</w:t>
            </w:r>
          </w:p>
        </w:tc>
      </w:tr>
      <w:tr w:rsidR="00F41B9F" w:rsidRPr="00E17E05" w14:paraId="7EAE8FF0" w14:textId="0EA82279" w:rsidTr="00F41B9F">
        <w:tc>
          <w:tcPr>
            <w:tcW w:w="274" w:type="pct"/>
            <w:shd w:val="clear" w:color="auto" w:fill="auto"/>
            <w:vAlign w:val="center"/>
          </w:tcPr>
          <w:p w14:paraId="170688E4" w14:textId="77777777" w:rsidR="00F41B9F" w:rsidRPr="00E17E05" w:rsidRDefault="00F41B9F" w:rsidP="00E17E0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E17E05">
              <w:rPr>
                <w:rFonts w:asciiTheme="minorHAnsi" w:hAnsiTheme="minorHAnsi" w:cs="Arial"/>
                <w:b/>
                <w:bCs/>
                <w:szCs w:val="22"/>
              </w:rPr>
              <w:t>1</w:t>
            </w:r>
          </w:p>
        </w:tc>
        <w:tc>
          <w:tcPr>
            <w:tcW w:w="1556" w:type="pct"/>
          </w:tcPr>
          <w:p w14:paraId="77FD29F0" w14:textId="77777777" w:rsidR="00F41B9F" w:rsidRPr="00E17E05" w:rsidRDefault="00F41B9F" w:rsidP="00E17E05">
            <w:pPr>
              <w:spacing w:line="276" w:lineRule="auto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94" w:type="pct"/>
            <w:shd w:val="clear" w:color="auto" w:fill="auto"/>
          </w:tcPr>
          <w:p w14:paraId="70BE403B" w14:textId="29A34790" w:rsidR="00F41B9F" w:rsidRPr="00E17E05" w:rsidRDefault="00F41B9F" w:rsidP="00E17E05">
            <w:pPr>
              <w:spacing w:line="276" w:lineRule="auto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14:paraId="3FF90A92" w14:textId="77777777" w:rsidR="00F41B9F" w:rsidRPr="00E17E05" w:rsidRDefault="00F41B9F" w:rsidP="00E17E05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E17E05">
              <w:rPr>
                <w:rFonts w:asciiTheme="minorHAnsi" w:hAnsiTheme="minorHAnsi" w:cs="Arial"/>
                <w:szCs w:val="22"/>
              </w:rPr>
              <w:t>….. do ..…</w:t>
            </w:r>
          </w:p>
          <w:p w14:paraId="50175B61" w14:textId="77777777" w:rsidR="00F41B9F" w:rsidRPr="00E17E05" w:rsidRDefault="00F41B9F" w:rsidP="00E17E05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E17E05">
              <w:rPr>
                <w:rFonts w:asciiTheme="minorHAnsi" w:hAnsiTheme="minorHAnsi" w:cs="Arial"/>
                <w:szCs w:val="22"/>
              </w:rPr>
              <w:t>(mm.rrrr. do mm.rrrr.)</w:t>
            </w:r>
          </w:p>
        </w:tc>
        <w:tc>
          <w:tcPr>
            <w:tcW w:w="939" w:type="pct"/>
          </w:tcPr>
          <w:p w14:paraId="2B197800" w14:textId="77777777" w:rsidR="00F41B9F" w:rsidRPr="00E17E05" w:rsidRDefault="00F41B9F" w:rsidP="00E17E05">
            <w:pPr>
              <w:spacing w:line="276" w:lineRule="auto"/>
              <w:jc w:val="left"/>
              <w:rPr>
                <w:rFonts w:asciiTheme="minorHAnsi" w:hAnsiTheme="minorHAnsi" w:cs="Arial"/>
                <w:szCs w:val="22"/>
              </w:rPr>
            </w:pPr>
          </w:p>
        </w:tc>
      </w:tr>
      <w:tr w:rsidR="00F41B9F" w:rsidRPr="00E17E05" w14:paraId="43D6113B" w14:textId="0C10EFB9" w:rsidTr="00F41B9F">
        <w:tc>
          <w:tcPr>
            <w:tcW w:w="274" w:type="pct"/>
            <w:shd w:val="clear" w:color="auto" w:fill="auto"/>
            <w:vAlign w:val="center"/>
          </w:tcPr>
          <w:p w14:paraId="09D4D603" w14:textId="77777777" w:rsidR="00F41B9F" w:rsidRPr="00E17E05" w:rsidRDefault="00F41B9F" w:rsidP="00E17E0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E17E05">
              <w:rPr>
                <w:rFonts w:asciiTheme="minorHAnsi" w:hAnsiTheme="minorHAnsi" w:cs="Arial"/>
                <w:b/>
                <w:bCs/>
                <w:szCs w:val="22"/>
              </w:rPr>
              <w:t>2</w:t>
            </w:r>
          </w:p>
        </w:tc>
        <w:tc>
          <w:tcPr>
            <w:tcW w:w="1556" w:type="pct"/>
          </w:tcPr>
          <w:p w14:paraId="741B3FC3" w14:textId="77777777" w:rsidR="00F41B9F" w:rsidRPr="00E17E05" w:rsidRDefault="00F41B9F" w:rsidP="00E17E05">
            <w:pPr>
              <w:spacing w:line="276" w:lineRule="auto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94" w:type="pct"/>
            <w:shd w:val="clear" w:color="auto" w:fill="auto"/>
          </w:tcPr>
          <w:p w14:paraId="4522F340" w14:textId="463ED918" w:rsidR="00F41B9F" w:rsidRPr="00E17E05" w:rsidRDefault="00F41B9F" w:rsidP="00E17E05">
            <w:pPr>
              <w:spacing w:line="276" w:lineRule="auto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14:paraId="285D622D" w14:textId="77777777" w:rsidR="00F41B9F" w:rsidRPr="00E17E05" w:rsidRDefault="00F41B9F" w:rsidP="00E17E05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E17E05">
              <w:rPr>
                <w:rFonts w:asciiTheme="minorHAnsi" w:hAnsiTheme="minorHAnsi" w:cs="Arial"/>
                <w:szCs w:val="22"/>
              </w:rPr>
              <w:t>….. do ..…</w:t>
            </w:r>
          </w:p>
          <w:p w14:paraId="218C2467" w14:textId="77777777" w:rsidR="00F41B9F" w:rsidRPr="00E17E05" w:rsidRDefault="00F41B9F" w:rsidP="00E17E05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E17E05">
              <w:rPr>
                <w:rFonts w:asciiTheme="minorHAnsi" w:hAnsiTheme="minorHAnsi" w:cs="Arial"/>
                <w:szCs w:val="22"/>
              </w:rPr>
              <w:t>(mm.rrrr. do mm.rrrr.)</w:t>
            </w:r>
          </w:p>
        </w:tc>
        <w:tc>
          <w:tcPr>
            <w:tcW w:w="939" w:type="pct"/>
          </w:tcPr>
          <w:p w14:paraId="185D44E8" w14:textId="77777777" w:rsidR="00F41B9F" w:rsidRPr="00E17E05" w:rsidRDefault="00F41B9F" w:rsidP="00E17E05">
            <w:pPr>
              <w:spacing w:line="276" w:lineRule="auto"/>
              <w:jc w:val="left"/>
              <w:rPr>
                <w:rFonts w:asciiTheme="minorHAnsi" w:hAnsiTheme="minorHAnsi" w:cs="Arial"/>
                <w:szCs w:val="22"/>
              </w:rPr>
            </w:pPr>
          </w:p>
        </w:tc>
      </w:tr>
      <w:tr w:rsidR="00F41B9F" w:rsidRPr="00E17E05" w14:paraId="5BAB97C7" w14:textId="419D4544" w:rsidTr="00F41B9F">
        <w:tc>
          <w:tcPr>
            <w:tcW w:w="274" w:type="pct"/>
            <w:shd w:val="clear" w:color="auto" w:fill="auto"/>
            <w:vAlign w:val="center"/>
          </w:tcPr>
          <w:p w14:paraId="065FCBFE" w14:textId="77777777" w:rsidR="00F41B9F" w:rsidRPr="00E17E05" w:rsidRDefault="00F41B9F" w:rsidP="00E17E0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E17E05">
              <w:rPr>
                <w:rFonts w:asciiTheme="minorHAnsi" w:hAnsiTheme="minorHAnsi" w:cs="Arial"/>
                <w:b/>
                <w:bCs/>
                <w:szCs w:val="22"/>
              </w:rPr>
              <w:t>3</w:t>
            </w:r>
          </w:p>
        </w:tc>
        <w:tc>
          <w:tcPr>
            <w:tcW w:w="1556" w:type="pct"/>
          </w:tcPr>
          <w:p w14:paraId="052A4AAD" w14:textId="77777777" w:rsidR="00F41B9F" w:rsidRPr="00E17E05" w:rsidRDefault="00F41B9F" w:rsidP="00E17E05">
            <w:pPr>
              <w:spacing w:line="276" w:lineRule="auto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94" w:type="pct"/>
            <w:shd w:val="clear" w:color="auto" w:fill="auto"/>
          </w:tcPr>
          <w:p w14:paraId="242194A9" w14:textId="546A1812" w:rsidR="00F41B9F" w:rsidRPr="00E17E05" w:rsidRDefault="00F41B9F" w:rsidP="00E17E05">
            <w:pPr>
              <w:spacing w:line="276" w:lineRule="auto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36" w:type="pct"/>
            <w:shd w:val="clear" w:color="auto" w:fill="auto"/>
            <w:vAlign w:val="center"/>
          </w:tcPr>
          <w:p w14:paraId="1179A9D1" w14:textId="77777777" w:rsidR="00F41B9F" w:rsidRPr="00E17E05" w:rsidRDefault="00F41B9F" w:rsidP="00E17E05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E17E05">
              <w:rPr>
                <w:rFonts w:asciiTheme="minorHAnsi" w:hAnsiTheme="minorHAnsi" w:cs="Arial"/>
                <w:szCs w:val="22"/>
              </w:rPr>
              <w:t>….. do ..…</w:t>
            </w:r>
          </w:p>
          <w:p w14:paraId="03745EA4" w14:textId="77777777" w:rsidR="00F41B9F" w:rsidRPr="00E17E05" w:rsidRDefault="00F41B9F" w:rsidP="00E17E05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E17E05">
              <w:rPr>
                <w:rFonts w:asciiTheme="minorHAnsi" w:hAnsiTheme="minorHAnsi" w:cs="Arial"/>
                <w:szCs w:val="22"/>
              </w:rPr>
              <w:t>(mm.rrrr. do mm.rrrr.)</w:t>
            </w:r>
          </w:p>
        </w:tc>
        <w:tc>
          <w:tcPr>
            <w:tcW w:w="939" w:type="pct"/>
          </w:tcPr>
          <w:p w14:paraId="225F7765" w14:textId="77777777" w:rsidR="00F41B9F" w:rsidRPr="00E17E05" w:rsidRDefault="00F41B9F" w:rsidP="00E17E05">
            <w:pPr>
              <w:spacing w:line="276" w:lineRule="auto"/>
              <w:jc w:val="left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2549AC98" w14:textId="7A9F1DE7" w:rsidR="00EA15B3" w:rsidRPr="00E17E05" w:rsidRDefault="00CD31D4" w:rsidP="00E17E05">
      <w:pPr>
        <w:keepNext/>
        <w:spacing w:line="276" w:lineRule="auto"/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b/>
          <w:szCs w:val="22"/>
        </w:rPr>
        <w:t>Załącznikiem do niniejszego formularza winny być dokumenty potwierdzające</w:t>
      </w:r>
      <w:r w:rsidR="00EA15B3" w:rsidRPr="00E17E05">
        <w:rPr>
          <w:rFonts w:asciiTheme="minorHAnsi" w:hAnsiTheme="minorHAnsi" w:cs="Arial"/>
          <w:b/>
          <w:szCs w:val="22"/>
        </w:rPr>
        <w:t xml:space="preserve"> należyte wykonanie </w:t>
      </w:r>
      <w:r w:rsidR="009248FB" w:rsidRPr="00E17E05">
        <w:rPr>
          <w:rFonts w:asciiTheme="minorHAnsi" w:hAnsiTheme="minorHAnsi" w:cs="Arial"/>
          <w:b/>
          <w:szCs w:val="22"/>
        </w:rPr>
        <w:t>Projektów Podobnych.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480D" w:rsidRPr="00E17E05" w14:paraId="00C2F3CA" w14:textId="77777777" w:rsidTr="00B621F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288E" w14:textId="77777777" w:rsidR="00E1480D" w:rsidRPr="00E17E05" w:rsidRDefault="00E1480D" w:rsidP="00E17E05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87FFD" w14:textId="77777777" w:rsidR="00E1480D" w:rsidRPr="00E17E05" w:rsidRDefault="00E1480D" w:rsidP="00E17E05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E1480D" w:rsidRPr="00E17E05" w14:paraId="0C604C19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0F4EEB" w14:textId="77777777" w:rsidR="00E1480D" w:rsidRPr="00E17E05" w:rsidRDefault="00E1480D" w:rsidP="00E17E05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E17E05">
              <w:rPr>
                <w:rFonts w:asciiTheme="minorHAnsi" w:hAnsiTheme="minorHAnsi" w:cs="Arial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053729A" w14:textId="77777777" w:rsidR="00E1480D" w:rsidRPr="00E17E05" w:rsidRDefault="00E1480D" w:rsidP="00E17E05">
            <w:pPr>
              <w:spacing w:line="276" w:lineRule="auto"/>
              <w:jc w:val="center"/>
              <w:rPr>
                <w:rFonts w:asciiTheme="minorHAnsi" w:hAnsiTheme="minorHAnsi" w:cs="Arial"/>
                <w:szCs w:val="22"/>
              </w:rPr>
            </w:pPr>
            <w:r w:rsidRPr="00E17E05">
              <w:rPr>
                <w:rFonts w:asciiTheme="minorHAnsi" w:hAnsiTheme="minorHAnsi" w:cs="Arial"/>
                <w:szCs w:val="22"/>
              </w:rPr>
              <w:t>Pieczęć imienna i podpis przedstawiciela(i) Wykonawcy</w:t>
            </w:r>
          </w:p>
        </w:tc>
      </w:tr>
    </w:tbl>
    <w:p w14:paraId="455272DE" w14:textId="5E33C22E" w:rsidR="00552151" w:rsidRPr="00E17E05" w:rsidRDefault="00552151" w:rsidP="00E17E05">
      <w:pPr>
        <w:tabs>
          <w:tab w:val="left" w:pos="709"/>
        </w:tabs>
        <w:spacing w:line="276" w:lineRule="auto"/>
        <w:rPr>
          <w:rFonts w:asciiTheme="minorHAnsi" w:hAnsiTheme="minorHAnsi" w:cs="Arial"/>
          <w:b/>
          <w:szCs w:val="22"/>
        </w:rPr>
      </w:pPr>
    </w:p>
    <w:p w14:paraId="02AD48BD" w14:textId="08A31B77" w:rsidR="00A849C5" w:rsidRDefault="00552151">
      <w:pPr>
        <w:spacing w:after="200" w:line="276" w:lineRule="auto"/>
        <w:jc w:val="left"/>
        <w:rPr>
          <w:rFonts w:asciiTheme="minorHAnsi" w:hAnsiTheme="minorHAnsi" w:cs="Arial"/>
          <w:b/>
          <w:szCs w:val="22"/>
        </w:rPr>
      </w:pPr>
      <w:r w:rsidRPr="00E17E05">
        <w:rPr>
          <w:rFonts w:asciiTheme="minorHAnsi" w:hAnsiTheme="minorHAnsi" w:cs="Arial"/>
          <w:b/>
          <w:szCs w:val="22"/>
        </w:rPr>
        <w:br w:type="page"/>
      </w:r>
      <w:r w:rsidR="00A849C5">
        <w:rPr>
          <w:rFonts w:asciiTheme="minorHAnsi" w:hAnsiTheme="minorHAnsi" w:cs="Arial"/>
          <w:b/>
          <w:szCs w:val="22"/>
        </w:rPr>
        <w:lastRenderedPageBreak/>
        <w:br w:type="page"/>
      </w:r>
    </w:p>
    <w:p w14:paraId="567140C9" w14:textId="4D1054A9" w:rsidR="00A849C5" w:rsidRPr="000D796D" w:rsidRDefault="00A849C5" w:rsidP="00A849C5">
      <w:pPr>
        <w:pStyle w:val="Spiszacznikw"/>
      </w:pPr>
      <w:bookmarkStart w:id="26" w:name="_Toc526844486"/>
      <w:bookmarkStart w:id="27" w:name="_Toc528308561"/>
      <w:bookmarkStart w:id="28" w:name="_Toc531000421"/>
      <w:r w:rsidRPr="000D796D">
        <w:lastRenderedPageBreak/>
        <w:t xml:space="preserve">Załącznik nr </w:t>
      </w:r>
      <w:r>
        <w:t>6</w:t>
      </w:r>
      <w:r w:rsidRPr="000D796D">
        <w:t xml:space="preserve"> – Zobowiązanie Wykonawcy do dostarczenia kserokopii polisy ubezpieczeniowej, a w przypadku jej braku, innego dokumentU potwierdzającego, że Wykonawca jest ubezpieczony od odpowiedzialności cywilnej w zakresie prowadzonej działalności związanej z przedmiotem zamówienia, z sumą gwarancyjną nie mniejszą niż</w:t>
      </w:r>
      <w:r>
        <w:t xml:space="preserve"> </w:t>
      </w:r>
      <w:bookmarkEnd w:id="26"/>
      <w:bookmarkEnd w:id="27"/>
      <w:r>
        <w:t>500 000,00 zł</w:t>
      </w:r>
      <w:bookmarkEnd w:id="28"/>
    </w:p>
    <w:p w14:paraId="51CF4525" w14:textId="77777777" w:rsidR="00A849C5" w:rsidRPr="00505AD0" w:rsidRDefault="00A849C5" w:rsidP="00A849C5">
      <w:pPr>
        <w:rPr>
          <w:sz w:val="20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A849C5" w:rsidRPr="00505AD0" w14:paraId="1DDC9927" w14:textId="77777777" w:rsidTr="00F33DE6">
        <w:trPr>
          <w:trHeight w:val="1562"/>
        </w:trPr>
        <w:tc>
          <w:tcPr>
            <w:tcW w:w="3850" w:type="dxa"/>
            <w:vAlign w:val="bottom"/>
          </w:tcPr>
          <w:p w14:paraId="179C8C63" w14:textId="77777777" w:rsidR="00A849C5" w:rsidRPr="00505AD0" w:rsidRDefault="00A849C5" w:rsidP="00F33DE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BC273AD" w14:textId="77777777" w:rsidR="00A849C5" w:rsidRPr="00505AD0" w:rsidRDefault="00A849C5" w:rsidP="00F33DE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2EC36D3" w14:textId="77777777" w:rsidR="00A849C5" w:rsidRPr="00505AD0" w:rsidRDefault="00A849C5" w:rsidP="00A849C5">
      <w:pPr>
        <w:rPr>
          <w:sz w:val="20"/>
          <w:szCs w:val="20"/>
        </w:rPr>
      </w:pPr>
    </w:p>
    <w:p w14:paraId="2B000556" w14:textId="05EF7138" w:rsidR="00A849C5" w:rsidRPr="00505AD0" w:rsidRDefault="00A849C5" w:rsidP="00A849C5">
      <w:pPr>
        <w:rPr>
          <w:b/>
          <w:sz w:val="20"/>
          <w:szCs w:val="20"/>
        </w:rPr>
      </w:pPr>
      <w:r w:rsidRPr="00505AD0">
        <w:rPr>
          <w:b/>
          <w:sz w:val="20"/>
          <w:szCs w:val="20"/>
        </w:rPr>
        <w:t xml:space="preserve">Zobowiązanie Wykonawcy do dostarczenia kserokopii polisy ubezpieczeniowej, a w przypadku jej braku, innego dokumentu potwierdzającego, że Wykonawca jest ubezpieczony od odpowiedzialności cywilnej w zakresie prowadzonej działalności związanej z przedmiotem zamówienia, z sumą gwarancyjną nie mniejszą niż </w:t>
      </w:r>
      <w:r>
        <w:rPr>
          <w:b/>
          <w:sz w:val="20"/>
          <w:szCs w:val="20"/>
        </w:rPr>
        <w:t>500 000,00 zł</w:t>
      </w:r>
    </w:p>
    <w:p w14:paraId="3AD96F10" w14:textId="77777777" w:rsidR="00A849C5" w:rsidRPr="00505AD0" w:rsidRDefault="00A849C5" w:rsidP="00A849C5">
      <w:pPr>
        <w:tabs>
          <w:tab w:val="left" w:pos="709"/>
        </w:tabs>
        <w:spacing w:after="200"/>
        <w:rPr>
          <w:sz w:val="20"/>
          <w:szCs w:val="20"/>
        </w:rPr>
      </w:pPr>
    </w:p>
    <w:p w14:paraId="428682D8" w14:textId="77777777" w:rsidR="00A849C5" w:rsidRPr="00505AD0" w:rsidRDefault="00A849C5" w:rsidP="00A849C5">
      <w:pPr>
        <w:tabs>
          <w:tab w:val="left" w:pos="709"/>
        </w:tabs>
        <w:spacing w:after="200"/>
        <w:rPr>
          <w:rFonts w:eastAsia="Calibri"/>
          <w:color w:val="000000"/>
          <w:sz w:val="20"/>
          <w:szCs w:val="20"/>
        </w:rPr>
      </w:pPr>
      <w:r w:rsidRPr="00505AD0">
        <w:rPr>
          <w:sz w:val="20"/>
          <w:szCs w:val="20"/>
        </w:rPr>
        <w:t>Niniejszym oświadczam(y), że reprezentowany przeze mnie (przez nas) podmiot zobowiązuje się w przypadku wyboru Jego oferty, przed podpisaniem umowy, w terminie wskazanym przez Zamawiającego</w:t>
      </w:r>
      <w:r>
        <w:rPr>
          <w:sz w:val="20"/>
          <w:szCs w:val="20"/>
        </w:rPr>
        <w:t xml:space="preserve"> </w:t>
      </w:r>
      <w:r w:rsidRPr="00505AD0">
        <w:rPr>
          <w:sz w:val="20"/>
          <w:szCs w:val="20"/>
        </w:rPr>
        <w:t>p</w:t>
      </w:r>
      <w:r>
        <w:rPr>
          <w:sz w:val="20"/>
          <w:szCs w:val="20"/>
        </w:rPr>
        <w:t>rzedłożyć</w:t>
      </w:r>
      <w:r w:rsidRPr="00505AD0">
        <w:rPr>
          <w:sz w:val="20"/>
          <w:szCs w:val="20"/>
        </w:rPr>
        <w:t xml:space="preserve"> w/w dokumenty (potwierdzone za zgodność z oryginałem przez osobę/osoby upoważnioną/e do reprezentowania Wykonawcy).</w:t>
      </w:r>
      <w:r w:rsidRPr="00505AD0">
        <w:rPr>
          <w:rFonts w:eastAsia="Calibri"/>
          <w:color w:val="000000"/>
          <w:sz w:val="20"/>
          <w:szCs w:val="20"/>
        </w:rPr>
        <w:t xml:space="preserve"> </w:t>
      </w:r>
    </w:p>
    <w:p w14:paraId="3D565DA1" w14:textId="77777777" w:rsidR="00A849C5" w:rsidRPr="00505AD0" w:rsidRDefault="00A849C5" w:rsidP="00A849C5">
      <w:pPr>
        <w:tabs>
          <w:tab w:val="left" w:pos="709"/>
        </w:tabs>
        <w:spacing w:after="200"/>
        <w:rPr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849C5" w:rsidRPr="00505AD0" w14:paraId="6F01B72D" w14:textId="77777777" w:rsidTr="00F33DE6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B611" w14:textId="77777777" w:rsidR="00A849C5" w:rsidRPr="00505AD0" w:rsidRDefault="00A849C5" w:rsidP="00F33DE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F7614" w14:textId="77777777" w:rsidR="00A849C5" w:rsidRPr="00505AD0" w:rsidRDefault="00A849C5" w:rsidP="00F33DE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A849C5" w:rsidRPr="00505AD0" w14:paraId="0AD31734" w14:textId="77777777" w:rsidTr="00F33DE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FDD385A" w14:textId="77777777" w:rsidR="00A849C5" w:rsidRPr="00505AD0" w:rsidRDefault="00A849C5" w:rsidP="00F33DE6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505AD0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4C7AA0A" w14:textId="77777777" w:rsidR="00A849C5" w:rsidRPr="00505AD0" w:rsidRDefault="00A849C5" w:rsidP="00F33DE6">
            <w:pPr>
              <w:tabs>
                <w:tab w:val="left" w:pos="709"/>
              </w:tabs>
              <w:rPr>
                <w:sz w:val="20"/>
                <w:szCs w:val="20"/>
                <w:lang w:val="de-DE"/>
              </w:rPr>
            </w:pPr>
            <w:r w:rsidRPr="00505AD0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74615E72" w14:textId="19A40C8E" w:rsidR="00A849C5" w:rsidRDefault="00A849C5" w:rsidP="00E17E05">
      <w:pPr>
        <w:spacing w:line="276" w:lineRule="auto"/>
        <w:jc w:val="left"/>
        <w:rPr>
          <w:rFonts w:asciiTheme="minorHAnsi" w:hAnsiTheme="minorHAnsi" w:cs="Arial"/>
          <w:b/>
          <w:szCs w:val="22"/>
        </w:rPr>
      </w:pPr>
    </w:p>
    <w:p w14:paraId="458275EF" w14:textId="77777777" w:rsidR="00A849C5" w:rsidRDefault="00A849C5">
      <w:pPr>
        <w:spacing w:after="200" w:line="276" w:lineRule="auto"/>
        <w:jc w:val="left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br w:type="page"/>
      </w:r>
    </w:p>
    <w:p w14:paraId="7572DE00" w14:textId="56BE8274" w:rsidR="00E17E05" w:rsidRPr="00E17E05" w:rsidRDefault="00E17E05" w:rsidP="00E17E05">
      <w:pPr>
        <w:pStyle w:val="Spiszacznikw"/>
        <w:rPr>
          <w:rFonts w:asciiTheme="minorHAnsi" w:hAnsiTheme="minorHAnsi"/>
          <w:szCs w:val="22"/>
        </w:rPr>
      </w:pPr>
      <w:bookmarkStart w:id="29" w:name="_Toc526844487"/>
      <w:bookmarkStart w:id="30" w:name="_Toc528308562"/>
      <w:bookmarkStart w:id="31" w:name="_Toc531000422"/>
      <w:r w:rsidRPr="00E17E05">
        <w:rPr>
          <w:rFonts w:asciiTheme="minorHAnsi" w:hAnsiTheme="minorHAnsi"/>
          <w:szCs w:val="22"/>
        </w:rPr>
        <w:lastRenderedPageBreak/>
        <w:t xml:space="preserve">Załącznik nr </w:t>
      </w:r>
      <w:r w:rsidR="00A849C5">
        <w:rPr>
          <w:rFonts w:asciiTheme="minorHAnsi" w:hAnsiTheme="minorHAnsi"/>
          <w:szCs w:val="22"/>
        </w:rPr>
        <w:t>7</w:t>
      </w:r>
      <w:r w:rsidRPr="00E17E05">
        <w:rPr>
          <w:rFonts w:asciiTheme="minorHAnsi" w:hAnsiTheme="minorHAnsi"/>
          <w:szCs w:val="22"/>
        </w:rPr>
        <w:t xml:space="preserve"> - INFORMACJA O ADMINISTRATORZE DANYCH</w:t>
      </w:r>
      <w:bookmarkEnd w:id="29"/>
      <w:bookmarkEnd w:id="30"/>
      <w:bookmarkEnd w:id="31"/>
    </w:p>
    <w:p w14:paraId="52BBA30E" w14:textId="77777777" w:rsidR="00E17E05" w:rsidRPr="00E17E05" w:rsidRDefault="00E17E05" w:rsidP="00E17E05">
      <w:pPr>
        <w:pStyle w:val="Akapitzlist"/>
        <w:spacing w:after="0"/>
        <w:ind w:left="426"/>
        <w:jc w:val="both"/>
        <w:rPr>
          <w:rFonts w:asciiTheme="minorHAnsi" w:hAnsiTheme="minorHAnsi" w:cs="Arial"/>
          <w:b/>
          <w:u w:val="single"/>
        </w:rPr>
      </w:pPr>
    </w:p>
    <w:p w14:paraId="036B3013" w14:textId="77777777" w:rsidR="00E17E05" w:rsidRPr="00E17E05" w:rsidRDefault="00E17E05" w:rsidP="00E17E05">
      <w:pPr>
        <w:pStyle w:val="Akapitzlist"/>
        <w:numPr>
          <w:ilvl w:val="0"/>
          <w:numId w:val="95"/>
        </w:numPr>
        <w:spacing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E17E05">
        <w:rPr>
          <w:rFonts w:asciiTheme="minorHAnsi" w:hAnsiTheme="minorHAnsi" w:cs="Arial"/>
          <w:b/>
        </w:rPr>
        <w:t xml:space="preserve">[dane administratora danych] </w:t>
      </w:r>
      <w:r w:rsidRPr="00E17E05">
        <w:rPr>
          <w:rFonts w:asciiTheme="minorHAnsi" w:hAnsiTheme="minorHAnsi" w:cs="Arial"/>
        </w:rPr>
        <w:t xml:space="preserve">Administratorem Pana/Pani danych osobowych jest ENEA Centrum Sp. z o.o. z siedzibą w Poznaniu, ul. Górecka 1, 60-201 Poznań, NIP 777-000-28-43, REGON 630770227  (dalej: </w:t>
      </w:r>
      <w:r w:rsidRPr="00E17E05">
        <w:rPr>
          <w:rFonts w:asciiTheme="minorHAnsi" w:hAnsiTheme="minorHAnsi" w:cs="Arial"/>
          <w:b/>
        </w:rPr>
        <w:t>Administrator</w:t>
      </w:r>
      <w:r w:rsidRPr="00E17E05">
        <w:rPr>
          <w:rFonts w:asciiTheme="minorHAnsi" w:hAnsiTheme="minorHAnsi" w:cs="Arial"/>
        </w:rPr>
        <w:t xml:space="preserve">). </w:t>
      </w:r>
    </w:p>
    <w:p w14:paraId="421FF02A" w14:textId="77777777" w:rsidR="00E17E05" w:rsidRPr="00E17E05" w:rsidRDefault="00E17E05" w:rsidP="00E17E05">
      <w:pPr>
        <w:pStyle w:val="Akapitzlist"/>
        <w:spacing w:after="0" w:line="240" w:lineRule="auto"/>
        <w:ind w:left="357"/>
        <w:jc w:val="both"/>
        <w:rPr>
          <w:rFonts w:asciiTheme="minorHAnsi" w:hAnsiTheme="minorHAnsi" w:cs="Arial"/>
        </w:rPr>
      </w:pPr>
      <w:r w:rsidRPr="00E17E05">
        <w:rPr>
          <w:rFonts w:asciiTheme="minorHAnsi" w:hAnsiTheme="minorHAnsi" w:cs="Arial"/>
        </w:rPr>
        <w:t>Dane kontaktowe Inspektora Ochrony Danych: ecn.iod@enea.pl</w:t>
      </w:r>
    </w:p>
    <w:p w14:paraId="5E4D5BFD" w14:textId="4A545E70" w:rsidR="00E17E05" w:rsidRPr="00E17E05" w:rsidRDefault="00E17E05" w:rsidP="00E17E05">
      <w:pPr>
        <w:pStyle w:val="Akapitzlist"/>
        <w:numPr>
          <w:ilvl w:val="0"/>
          <w:numId w:val="95"/>
        </w:numPr>
        <w:spacing w:after="0" w:line="240" w:lineRule="auto"/>
        <w:jc w:val="both"/>
        <w:rPr>
          <w:rFonts w:asciiTheme="minorHAnsi" w:hAnsiTheme="minorHAnsi" w:cs="Arial"/>
          <w:b/>
        </w:rPr>
      </w:pPr>
      <w:r w:rsidRPr="00E17E05">
        <w:rPr>
          <w:rFonts w:asciiTheme="minorHAnsi" w:hAnsiTheme="minorHAnsi" w:cs="Arial"/>
          <w:b/>
        </w:rPr>
        <w:t xml:space="preserve">[cele i podstawy przetwarzania danych] </w:t>
      </w:r>
      <w:r w:rsidRPr="00E17E05">
        <w:rPr>
          <w:rFonts w:asciiTheme="minorHAnsi" w:hAnsiTheme="minorHAnsi" w:cs="Arial"/>
        </w:rPr>
        <w:t xml:space="preserve">Pana/Pani dane osobowe przetwarzane będą w celu </w:t>
      </w:r>
      <w:r w:rsidRPr="00E17E05">
        <w:rPr>
          <w:rFonts w:asciiTheme="minorHAnsi" w:hAnsiTheme="minorHAnsi"/>
        </w:rPr>
        <w:t>uczestniczenia w postępowaniu</w:t>
      </w:r>
      <w:r w:rsidRPr="00E17E05">
        <w:rPr>
          <w:rFonts w:asciiTheme="minorHAnsi" w:hAnsiTheme="minorHAnsi" w:cs="Arial"/>
        </w:rPr>
        <w:t xml:space="preserve"> </w:t>
      </w:r>
      <w:r w:rsidRPr="00E17E05">
        <w:rPr>
          <w:rFonts w:asciiTheme="minorHAnsi" w:hAnsiTheme="minorHAnsi" w:cs="Arial"/>
          <w:b/>
        </w:rPr>
        <w:t>1400/DW00/ZT/KZ/2018/0000118953</w:t>
      </w:r>
      <w:r w:rsidRPr="00E17E05">
        <w:rPr>
          <w:rFonts w:asciiTheme="minorHAnsi" w:hAnsiTheme="minorHAnsi" w:cs="Arial"/>
        </w:rPr>
        <w:t xml:space="preserve"> - </w:t>
      </w:r>
      <w:r w:rsidRPr="00E17E05">
        <w:rPr>
          <w:rFonts w:asciiTheme="minorHAnsi" w:hAnsiTheme="minorHAnsi" w:cs="Arial"/>
          <w:b/>
          <w:bCs/>
        </w:rPr>
        <w:t>WYKONANIE ŁĄCZY TELEINFORMATYCZNYCH DO BUDYNKU „PREFABET” NA TERENIE ENEA WYTWARZANIE W ŚWIERŻACH GÓRNYCH</w:t>
      </w:r>
      <w:r w:rsidRPr="00E17E05">
        <w:rPr>
          <w:rFonts w:asciiTheme="minorHAnsi" w:hAnsiTheme="minorHAnsi" w:cs="Arial"/>
          <w:b/>
        </w:rPr>
        <w:t xml:space="preserve"> </w:t>
      </w:r>
      <w:r w:rsidRPr="00E17E05">
        <w:rPr>
          <w:rFonts w:asciiTheme="minorHAnsi" w:hAnsiTheme="minorHAnsi" w:cs="Arial"/>
        </w:rPr>
        <w:t>oraz po jego zakończeniu w celu realizacji usługi</w:t>
      </w:r>
      <w:r w:rsidRPr="00E17E05">
        <w:rPr>
          <w:rFonts w:asciiTheme="minorHAnsi" w:hAnsiTheme="minorHAnsi" w:cs="Arial"/>
          <w:b/>
        </w:rPr>
        <w:t xml:space="preserve"> </w:t>
      </w:r>
      <w:r w:rsidRPr="00E17E05">
        <w:rPr>
          <w:rFonts w:asciiTheme="minorHAnsi" w:hAnsiTheme="minorHAnsi" w:cs="Arial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E17E05">
        <w:rPr>
          <w:rFonts w:asciiTheme="minorHAnsi" w:hAnsiTheme="minorHAnsi" w:cs="Arial"/>
          <w:b/>
        </w:rPr>
        <w:t>RODO</w:t>
      </w:r>
      <w:r w:rsidRPr="00E17E05">
        <w:rPr>
          <w:rFonts w:asciiTheme="minorHAnsi" w:hAnsiTheme="minorHAnsi" w:cs="Arial"/>
        </w:rPr>
        <w:t xml:space="preserve">). </w:t>
      </w:r>
    </w:p>
    <w:p w14:paraId="58CEE5DB" w14:textId="77777777" w:rsidR="00E17E05" w:rsidRPr="00E17E05" w:rsidRDefault="00E17E05" w:rsidP="00E17E05">
      <w:pPr>
        <w:pStyle w:val="Akapitzlist"/>
        <w:numPr>
          <w:ilvl w:val="0"/>
          <w:numId w:val="95"/>
        </w:numPr>
        <w:spacing w:after="0" w:line="240" w:lineRule="auto"/>
        <w:jc w:val="both"/>
        <w:rPr>
          <w:rFonts w:asciiTheme="minorHAnsi" w:hAnsiTheme="minorHAnsi" w:cs="Arial"/>
        </w:rPr>
      </w:pPr>
      <w:r w:rsidRPr="00E17E05">
        <w:rPr>
          <w:rFonts w:asciiTheme="minorHAnsi" w:hAnsiTheme="minorHAnsi" w:cs="Arial"/>
        </w:rPr>
        <w:t xml:space="preserve">Podanie przez Pana/Panią danych osobowych jest dobrowolne, ale niezbędne do udziału w postępowaniu oraz realizacji usługi. </w:t>
      </w:r>
    </w:p>
    <w:p w14:paraId="1454E072" w14:textId="77777777" w:rsidR="00E17E05" w:rsidRPr="00E17E05" w:rsidRDefault="00E17E05" w:rsidP="00E17E05">
      <w:pPr>
        <w:pStyle w:val="Akapitzlist"/>
        <w:numPr>
          <w:ilvl w:val="0"/>
          <w:numId w:val="95"/>
        </w:numPr>
        <w:spacing w:after="0" w:line="240" w:lineRule="auto"/>
        <w:ind w:left="357" w:hanging="357"/>
        <w:jc w:val="both"/>
        <w:rPr>
          <w:rFonts w:asciiTheme="minorHAnsi" w:hAnsiTheme="minorHAnsi" w:cs="Arial"/>
        </w:rPr>
      </w:pPr>
      <w:r w:rsidRPr="00E17E05">
        <w:rPr>
          <w:rFonts w:asciiTheme="minorHAnsi" w:hAnsiTheme="minorHAnsi" w:cs="Arial"/>
          <w:b/>
        </w:rPr>
        <w:t xml:space="preserve">[odbiorcy danych] </w:t>
      </w:r>
      <w:r w:rsidRPr="00E17E05">
        <w:rPr>
          <w:rFonts w:asciiTheme="minorHAnsi" w:hAnsiTheme="minorHAnsi" w:cs="Arial"/>
        </w:rPr>
        <w:t>Administrator może ujawnić Pana/Pani dane osobowe podmiotom z grupy kapitałowej ENEA.</w:t>
      </w:r>
    </w:p>
    <w:p w14:paraId="17333FBF" w14:textId="77777777" w:rsidR="00E17E05" w:rsidRPr="00E17E05" w:rsidRDefault="00E17E05" w:rsidP="00E17E05">
      <w:pPr>
        <w:pStyle w:val="Akapitzlist"/>
        <w:spacing w:after="0" w:line="240" w:lineRule="auto"/>
        <w:ind w:left="357"/>
        <w:jc w:val="both"/>
        <w:rPr>
          <w:rFonts w:asciiTheme="minorHAnsi" w:hAnsiTheme="minorHAnsi" w:cs="Arial"/>
        </w:rPr>
      </w:pPr>
      <w:r w:rsidRPr="00E17E05">
        <w:rPr>
          <w:rFonts w:asciiTheme="minorHAnsi" w:hAnsiTheme="minorHAnsi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24213D0F" w14:textId="77777777" w:rsidR="00E17E05" w:rsidRPr="00E17E05" w:rsidRDefault="00E17E05" w:rsidP="00E17E05">
      <w:pPr>
        <w:pStyle w:val="Akapitzlist"/>
        <w:spacing w:after="0" w:line="240" w:lineRule="auto"/>
        <w:ind w:left="357"/>
        <w:jc w:val="both"/>
        <w:rPr>
          <w:rFonts w:asciiTheme="minorHAnsi" w:hAnsiTheme="minorHAnsi" w:cs="Arial"/>
        </w:rPr>
      </w:pPr>
      <w:r w:rsidRPr="00E17E05">
        <w:rPr>
          <w:rFonts w:asciiTheme="minorHAnsi" w:hAnsiTheme="minorHAnsi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2A30248B" w14:textId="22E53119" w:rsidR="00E17E05" w:rsidRPr="00E17E05" w:rsidRDefault="00E17E05" w:rsidP="00E17E05">
      <w:pPr>
        <w:pStyle w:val="Akapitzlist"/>
        <w:numPr>
          <w:ilvl w:val="0"/>
          <w:numId w:val="95"/>
        </w:numPr>
        <w:spacing w:after="0" w:line="240" w:lineRule="auto"/>
        <w:jc w:val="both"/>
        <w:rPr>
          <w:rFonts w:asciiTheme="minorHAnsi" w:hAnsiTheme="minorHAnsi" w:cs="Arial"/>
          <w:strike/>
        </w:rPr>
      </w:pPr>
      <w:r w:rsidRPr="00E17E05">
        <w:rPr>
          <w:rFonts w:asciiTheme="minorHAnsi" w:hAnsiTheme="minorHAnsi" w:cs="Arial"/>
          <w:b/>
        </w:rPr>
        <w:t>[okres przechowywania danych]</w:t>
      </w:r>
      <w:r w:rsidRPr="00E17E05">
        <w:rPr>
          <w:rFonts w:asciiTheme="minorHAnsi" w:hAnsiTheme="minorHAnsi" w:cs="Arial"/>
        </w:rPr>
        <w:t xml:space="preserve"> Pani/Pana dane osobowe będą przechowywane</w:t>
      </w:r>
      <w:r w:rsidRPr="00E17E05">
        <w:rPr>
          <w:rFonts w:asciiTheme="minorHAnsi" w:hAnsiTheme="minorHAnsi"/>
        </w:rPr>
        <w:t xml:space="preserve"> </w:t>
      </w:r>
      <w:r w:rsidRPr="00E17E05">
        <w:rPr>
          <w:rFonts w:asciiTheme="minorHAnsi" w:hAnsiTheme="minorHAnsi" w:cs="Arial"/>
        </w:rPr>
        <w:t xml:space="preserve">do czasu wyboru wykonawcy w postępowaniu </w:t>
      </w:r>
      <w:r w:rsidRPr="00E17E05">
        <w:rPr>
          <w:rFonts w:asciiTheme="minorHAnsi" w:hAnsiTheme="minorHAnsi" w:cs="Arial"/>
          <w:b/>
        </w:rPr>
        <w:t>1400/DW00/ZT/KZ/2018/0000118953</w:t>
      </w:r>
      <w:r w:rsidRPr="00E17E05">
        <w:rPr>
          <w:rFonts w:asciiTheme="minorHAnsi" w:hAnsiTheme="minorHAnsi" w:cs="Arial"/>
        </w:rPr>
        <w:t xml:space="preserve"> - </w:t>
      </w:r>
      <w:r w:rsidRPr="00E17E05">
        <w:rPr>
          <w:rFonts w:asciiTheme="minorHAnsi" w:hAnsiTheme="minorHAnsi" w:cs="Arial"/>
          <w:b/>
        </w:rPr>
        <w:t xml:space="preserve">WYKONANIE ŁĄCZY TELEINFORMATYCZNYCH DO BUDYNKU „PREFABET” NA TERENIE ENEA WYTWARZANIE W ŚWIERŻACH GÓRNYCH. </w:t>
      </w:r>
      <w:r w:rsidRPr="00E17E05">
        <w:rPr>
          <w:rFonts w:asciiTheme="minorHAnsi" w:hAnsiTheme="minorHAnsi" w:cs="Arial"/>
        </w:rPr>
        <w:t xml:space="preserve">Po zakończeniu postępowania  przez czas trwania umowy oraz czas niezbędny do dochodzenia ewentualnych roszczeń, zgodnie z obowiązującymi przepisami. </w:t>
      </w:r>
    </w:p>
    <w:p w14:paraId="13F6B5E6" w14:textId="77777777" w:rsidR="00E17E05" w:rsidRPr="00E17E05" w:rsidRDefault="00E17E05" w:rsidP="00E17E05">
      <w:pPr>
        <w:pStyle w:val="Akapitzlist"/>
        <w:numPr>
          <w:ilvl w:val="0"/>
          <w:numId w:val="95"/>
        </w:numPr>
        <w:spacing w:after="0" w:line="240" w:lineRule="auto"/>
        <w:jc w:val="both"/>
        <w:rPr>
          <w:rFonts w:asciiTheme="minorHAnsi" w:hAnsiTheme="minorHAnsi" w:cs="Arial"/>
        </w:rPr>
      </w:pPr>
      <w:r w:rsidRPr="00E17E05">
        <w:rPr>
          <w:rFonts w:asciiTheme="minorHAnsi" w:hAnsiTheme="minorHAnsi" w:cs="Arial"/>
          <w:b/>
        </w:rPr>
        <w:t>[Pana/Pani prawa]</w:t>
      </w:r>
      <w:r w:rsidRPr="00E17E05">
        <w:rPr>
          <w:rFonts w:asciiTheme="minorHAnsi" w:hAnsiTheme="minorHAnsi" w:cs="Arial"/>
        </w:rPr>
        <w:t xml:space="preserve"> Posiada Pan/Pani prawo żądania: </w:t>
      </w:r>
    </w:p>
    <w:p w14:paraId="7AAD0461" w14:textId="77777777" w:rsidR="00E17E05" w:rsidRPr="00E17E05" w:rsidRDefault="00E17E05" w:rsidP="00E17E05">
      <w:pPr>
        <w:pStyle w:val="Akapitzlist"/>
        <w:numPr>
          <w:ilvl w:val="0"/>
          <w:numId w:val="96"/>
        </w:numPr>
        <w:spacing w:after="0" w:line="240" w:lineRule="auto"/>
        <w:jc w:val="both"/>
        <w:rPr>
          <w:rFonts w:asciiTheme="minorHAnsi" w:hAnsiTheme="minorHAnsi" w:cs="Arial"/>
        </w:rPr>
      </w:pPr>
      <w:r w:rsidRPr="00E17E05">
        <w:rPr>
          <w:rFonts w:asciiTheme="minorHAnsi" w:hAnsiTheme="minorHAnsi" w:cs="Arial"/>
        </w:rPr>
        <w:t>dostępu do treści swoich danych - w granicach art. 15 RODO,</w:t>
      </w:r>
    </w:p>
    <w:p w14:paraId="5A8DF68C" w14:textId="77777777" w:rsidR="00E17E05" w:rsidRPr="00E17E05" w:rsidRDefault="00E17E05" w:rsidP="00E17E05">
      <w:pPr>
        <w:pStyle w:val="Akapitzlist"/>
        <w:numPr>
          <w:ilvl w:val="0"/>
          <w:numId w:val="96"/>
        </w:numPr>
        <w:spacing w:after="0" w:line="240" w:lineRule="auto"/>
        <w:ind w:hanging="357"/>
        <w:jc w:val="both"/>
        <w:rPr>
          <w:rFonts w:asciiTheme="minorHAnsi" w:hAnsiTheme="minorHAnsi" w:cs="Arial"/>
        </w:rPr>
      </w:pPr>
      <w:r w:rsidRPr="00E17E05">
        <w:rPr>
          <w:rFonts w:asciiTheme="minorHAnsi" w:hAnsiTheme="minorHAnsi" w:cs="Arial"/>
        </w:rPr>
        <w:t xml:space="preserve">ich sprostowania – w granicach art. 16 RODO, </w:t>
      </w:r>
    </w:p>
    <w:p w14:paraId="133835B3" w14:textId="77777777" w:rsidR="00E17E05" w:rsidRPr="00E17E05" w:rsidRDefault="00E17E05" w:rsidP="00E17E05">
      <w:pPr>
        <w:pStyle w:val="Akapitzlist"/>
        <w:numPr>
          <w:ilvl w:val="0"/>
          <w:numId w:val="96"/>
        </w:numPr>
        <w:spacing w:after="0" w:line="240" w:lineRule="auto"/>
        <w:ind w:hanging="357"/>
        <w:jc w:val="both"/>
        <w:rPr>
          <w:rFonts w:asciiTheme="minorHAnsi" w:hAnsiTheme="minorHAnsi" w:cs="Arial"/>
        </w:rPr>
      </w:pPr>
      <w:r w:rsidRPr="00E17E05">
        <w:rPr>
          <w:rFonts w:asciiTheme="minorHAnsi" w:hAnsiTheme="minorHAnsi" w:cs="Arial"/>
        </w:rPr>
        <w:t xml:space="preserve">ich usunięcia - w granicach art. 17 RODO, </w:t>
      </w:r>
    </w:p>
    <w:p w14:paraId="6E70C986" w14:textId="77777777" w:rsidR="00E17E05" w:rsidRPr="00E17E05" w:rsidRDefault="00E17E05" w:rsidP="00E17E05">
      <w:pPr>
        <w:pStyle w:val="Akapitzlist"/>
        <w:numPr>
          <w:ilvl w:val="0"/>
          <w:numId w:val="96"/>
        </w:numPr>
        <w:spacing w:after="0" w:line="240" w:lineRule="auto"/>
        <w:ind w:hanging="357"/>
        <w:jc w:val="both"/>
        <w:rPr>
          <w:rFonts w:asciiTheme="minorHAnsi" w:hAnsiTheme="minorHAnsi" w:cs="Arial"/>
        </w:rPr>
      </w:pPr>
      <w:r w:rsidRPr="00E17E05">
        <w:rPr>
          <w:rFonts w:asciiTheme="minorHAnsi" w:hAnsiTheme="minorHAnsi" w:cs="Arial"/>
        </w:rPr>
        <w:t xml:space="preserve">ograniczenia przetwarzania - w granicach art. 18 RODO, </w:t>
      </w:r>
    </w:p>
    <w:p w14:paraId="77F00E0A" w14:textId="77777777" w:rsidR="00E17E05" w:rsidRPr="00E17E05" w:rsidRDefault="00E17E05" w:rsidP="00E17E05">
      <w:pPr>
        <w:pStyle w:val="Akapitzlist"/>
        <w:numPr>
          <w:ilvl w:val="0"/>
          <w:numId w:val="96"/>
        </w:numPr>
        <w:spacing w:after="0" w:line="240" w:lineRule="auto"/>
        <w:ind w:hanging="357"/>
        <w:jc w:val="both"/>
        <w:rPr>
          <w:rFonts w:asciiTheme="minorHAnsi" w:hAnsiTheme="minorHAnsi" w:cs="Arial"/>
        </w:rPr>
      </w:pPr>
      <w:r w:rsidRPr="00E17E05">
        <w:rPr>
          <w:rFonts w:asciiTheme="minorHAnsi" w:hAnsiTheme="minorHAnsi" w:cs="Arial"/>
        </w:rPr>
        <w:t>przenoszenia danych - w granicach art. 20 RODO,</w:t>
      </w:r>
    </w:p>
    <w:p w14:paraId="4F579948" w14:textId="77777777" w:rsidR="00E17E05" w:rsidRPr="00E17E05" w:rsidRDefault="00E17E05" w:rsidP="00E17E05">
      <w:pPr>
        <w:pStyle w:val="Akapitzlist"/>
        <w:numPr>
          <w:ilvl w:val="0"/>
          <w:numId w:val="96"/>
        </w:numPr>
        <w:spacing w:after="0" w:line="240" w:lineRule="auto"/>
        <w:ind w:hanging="357"/>
        <w:jc w:val="both"/>
        <w:rPr>
          <w:rFonts w:asciiTheme="minorHAnsi" w:hAnsiTheme="minorHAnsi" w:cs="Arial"/>
        </w:rPr>
      </w:pPr>
      <w:r w:rsidRPr="00E17E05">
        <w:rPr>
          <w:rFonts w:asciiTheme="minorHAnsi" w:hAnsiTheme="minorHAnsi" w:cs="Arial"/>
        </w:rPr>
        <w:t>prawo wniesienia sprzeciwu (w przypadku przetwarzania na podstawie art. 6 ust. 1 lit. f) RODO – w granicach art. 21 RODO,</w:t>
      </w:r>
    </w:p>
    <w:p w14:paraId="6EA03E8A" w14:textId="77777777" w:rsidR="00E17E05" w:rsidRPr="00E17E05" w:rsidRDefault="00E17E05" w:rsidP="00E17E05">
      <w:pPr>
        <w:pStyle w:val="Akapitzlist"/>
        <w:numPr>
          <w:ilvl w:val="0"/>
          <w:numId w:val="95"/>
        </w:numPr>
        <w:spacing w:after="0" w:line="240" w:lineRule="auto"/>
        <w:jc w:val="both"/>
        <w:rPr>
          <w:rFonts w:asciiTheme="minorHAnsi" w:hAnsiTheme="minorHAnsi" w:cs="Arial"/>
        </w:rPr>
      </w:pPr>
      <w:r w:rsidRPr="00E17E05">
        <w:rPr>
          <w:rFonts w:asciiTheme="minorHAnsi" w:hAnsiTheme="minorHAnsi" w:cs="Arial"/>
        </w:rPr>
        <w:t>Realizacja praw, o których mowa powyżej może odbywać się poprzez wskazanie swoich żądań przesłane na Inspektorowi Ochrony Danych na adres e-mail: ecn.iod@enea.pl.</w:t>
      </w:r>
    </w:p>
    <w:p w14:paraId="148C16BE" w14:textId="77777777" w:rsidR="00E17E05" w:rsidRPr="00E17E05" w:rsidRDefault="00E17E05" w:rsidP="00E17E05">
      <w:pPr>
        <w:pStyle w:val="Akapitzlist"/>
        <w:numPr>
          <w:ilvl w:val="0"/>
          <w:numId w:val="95"/>
        </w:numPr>
        <w:spacing w:after="0" w:line="240" w:lineRule="auto"/>
        <w:jc w:val="both"/>
        <w:rPr>
          <w:rFonts w:asciiTheme="minorHAnsi" w:hAnsiTheme="minorHAnsi" w:cs="Arial"/>
        </w:rPr>
      </w:pPr>
      <w:r w:rsidRPr="00E17E05">
        <w:rPr>
          <w:rFonts w:asciiTheme="minorHAnsi" w:hAnsiTheme="minorHAnsi" w:cs="Arial"/>
        </w:rPr>
        <w:t>Przysługuje Panu/Pani prawo wniesienia skargi do Prezesa Urzędu Ochrony Danych Osobowych, gdy uzna Pan/Pani, iż przetwarzanie danych osobowych Pani/Pana dotyczących narusza przepisy RODO.</w:t>
      </w:r>
    </w:p>
    <w:p w14:paraId="5D512BFF" w14:textId="77777777" w:rsidR="00E17E05" w:rsidRPr="00E17E05" w:rsidRDefault="00E17E05" w:rsidP="00E17E05">
      <w:pPr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szCs w:val="22"/>
        </w:rPr>
        <w:t>Potwierdzam zapoznanie się zamieszczoną powyżej informacją Enei Centrum, dotyczącą przetwarzania danych osobowych.</w:t>
      </w:r>
    </w:p>
    <w:p w14:paraId="0E11BF97" w14:textId="77777777" w:rsidR="00E17E05" w:rsidRPr="00E17E05" w:rsidRDefault="00E17E05" w:rsidP="00E17E05">
      <w:pPr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szCs w:val="22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E17E05" w:rsidRPr="00E17E05" w14:paraId="5B6D5427" w14:textId="77777777" w:rsidTr="00A845CE">
        <w:trPr>
          <w:trHeight w:val="907"/>
        </w:trPr>
        <w:tc>
          <w:tcPr>
            <w:tcW w:w="4253" w:type="dxa"/>
            <w:vAlign w:val="center"/>
          </w:tcPr>
          <w:p w14:paraId="59EFB130" w14:textId="77777777" w:rsidR="00E17E05" w:rsidRPr="00E17E05" w:rsidRDefault="00E17E05" w:rsidP="00E17E05">
            <w:pPr>
              <w:spacing w:befor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7E05" w:rsidRPr="00E17E05" w14:paraId="67B387A2" w14:textId="77777777" w:rsidTr="00A845CE">
        <w:trPr>
          <w:trHeight w:val="253"/>
        </w:trPr>
        <w:tc>
          <w:tcPr>
            <w:tcW w:w="4253" w:type="dxa"/>
            <w:vAlign w:val="center"/>
          </w:tcPr>
          <w:p w14:paraId="0C425495" w14:textId="77777777" w:rsidR="00E17E05" w:rsidRPr="00E17E05" w:rsidRDefault="00E17E05" w:rsidP="00E17E05">
            <w:pPr>
              <w:spacing w:before="0"/>
              <w:jc w:val="lef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17E05">
              <w:rPr>
                <w:rFonts w:asciiTheme="minorHAnsi" w:hAnsiTheme="minorHAnsi"/>
                <w:sz w:val="22"/>
                <w:szCs w:val="22"/>
              </w:rPr>
              <w:t>Data, podpis Wykonawcy</w:t>
            </w:r>
          </w:p>
        </w:tc>
      </w:tr>
    </w:tbl>
    <w:p w14:paraId="688555A6" w14:textId="77777777" w:rsidR="00EB6454" w:rsidRPr="00E17E05" w:rsidRDefault="00EB6454" w:rsidP="00E17E05">
      <w:pPr>
        <w:tabs>
          <w:tab w:val="left" w:pos="709"/>
        </w:tabs>
        <w:rPr>
          <w:rFonts w:asciiTheme="minorHAnsi" w:hAnsiTheme="minorHAnsi" w:cs="Arial"/>
          <w:b/>
          <w:szCs w:val="22"/>
        </w:rPr>
      </w:pPr>
    </w:p>
    <w:p w14:paraId="03D38A6B" w14:textId="6EDF4BB8" w:rsidR="00E17E05" w:rsidRDefault="00E17E05">
      <w:pPr>
        <w:spacing w:after="200" w:line="276" w:lineRule="auto"/>
        <w:jc w:val="left"/>
        <w:rPr>
          <w:rFonts w:asciiTheme="minorHAnsi" w:hAnsiTheme="minorHAnsi"/>
          <w:szCs w:val="22"/>
        </w:rPr>
      </w:pPr>
      <w:bookmarkStart w:id="32" w:name="_GoBack"/>
      <w:bookmarkEnd w:id="32"/>
    </w:p>
    <w:sectPr w:rsidR="00E17E05" w:rsidSect="00261C7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27884" w14:textId="77777777" w:rsidR="007721CC" w:rsidRDefault="007721CC" w:rsidP="007A1C80">
      <w:r>
        <w:separator/>
      </w:r>
    </w:p>
    <w:p w14:paraId="2E6634C6" w14:textId="77777777" w:rsidR="007721CC" w:rsidRDefault="007721CC"/>
  </w:endnote>
  <w:endnote w:type="continuationSeparator" w:id="0">
    <w:p w14:paraId="75CA1595" w14:textId="77777777" w:rsidR="007721CC" w:rsidRDefault="007721CC" w:rsidP="007A1C80">
      <w:r>
        <w:continuationSeparator/>
      </w:r>
    </w:p>
    <w:p w14:paraId="64AAF6FA" w14:textId="77777777" w:rsidR="007721CC" w:rsidRDefault="007721CC"/>
  </w:endnote>
  <w:endnote w:type="continuationNotice" w:id="1">
    <w:p w14:paraId="44A9E714" w14:textId="77777777" w:rsidR="007721CC" w:rsidRDefault="007721CC"/>
    <w:p w14:paraId="4512BC9D" w14:textId="77777777" w:rsidR="007721CC" w:rsidRDefault="00772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BF0BE9" w14:paraId="05A1D5B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430AD7" w14:textId="77777777" w:rsidR="00BF0BE9" w:rsidRPr="00B16B42" w:rsidRDefault="00BF0BE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039EAB" w14:textId="77777777" w:rsidR="00BF0BE9" w:rsidRDefault="00BF0BE9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EAC151" w14:textId="53593620" w:rsidR="00BF0BE9" w:rsidRDefault="00BF0BE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11BBF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11BBF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010706F0" w14:textId="77777777" w:rsidR="00BF0BE9" w:rsidRDefault="00BF0BE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C91A87A" w14:textId="77777777" w:rsidR="00BF0BE9" w:rsidRDefault="00BF0BE9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510" w14:textId="77777777" w:rsidR="00BF0BE9" w:rsidRPr="0014561D" w:rsidRDefault="00BF0BE9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F0BE9" w:rsidRPr="001354F2" w14:paraId="68539FD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C0031D" w14:textId="77777777" w:rsidR="00BF0BE9" w:rsidRPr="0014561D" w:rsidRDefault="00BF0BE9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447CED" w14:textId="77777777" w:rsidR="00BF0BE9" w:rsidRPr="0014561D" w:rsidRDefault="00BF0BE9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960A5" w14:textId="5F5E2B88" w:rsidR="00BF0BE9" w:rsidRPr="00261C79" w:rsidRDefault="00BF0BE9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 w:rsidR="00311BBF">
            <w:rPr>
              <w:noProof/>
              <w:sz w:val="16"/>
              <w:szCs w:val="16"/>
            </w:rPr>
            <w:t>6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39</w:t>
          </w:r>
        </w:p>
        <w:p w14:paraId="0B7D7DE6" w14:textId="77777777" w:rsidR="00BF0BE9" w:rsidRPr="0014561D" w:rsidRDefault="00BF0BE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B28F424" w14:textId="77777777" w:rsidR="00BF0BE9" w:rsidRPr="0014561D" w:rsidRDefault="00BF0BE9">
    <w:pPr>
      <w:pStyle w:val="Stopka"/>
      <w:rPr>
        <w:rFonts w:ascii="Arial" w:hAnsi="Arial" w:cs="Arial"/>
      </w:rPr>
    </w:pPr>
  </w:p>
  <w:p w14:paraId="1D2B09E2" w14:textId="77777777" w:rsidR="00BF0BE9" w:rsidRPr="0014561D" w:rsidRDefault="00BF0BE9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0DFC0" w14:textId="77777777" w:rsidR="007721CC" w:rsidRDefault="007721CC" w:rsidP="007A1C80">
      <w:r>
        <w:separator/>
      </w:r>
    </w:p>
    <w:p w14:paraId="2EF4BDA4" w14:textId="77777777" w:rsidR="007721CC" w:rsidRDefault="007721CC"/>
  </w:footnote>
  <w:footnote w:type="continuationSeparator" w:id="0">
    <w:p w14:paraId="12E602F7" w14:textId="77777777" w:rsidR="007721CC" w:rsidRDefault="007721CC" w:rsidP="007A1C80">
      <w:r>
        <w:continuationSeparator/>
      </w:r>
    </w:p>
    <w:p w14:paraId="1D0C79E6" w14:textId="77777777" w:rsidR="007721CC" w:rsidRDefault="007721CC"/>
  </w:footnote>
  <w:footnote w:type="continuationNotice" w:id="1">
    <w:p w14:paraId="4BA08BCE" w14:textId="77777777" w:rsidR="007721CC" w:rsidRDefault="007721CC"/>
    <w:p w14:paraId="69203128" w14:textId="77777777" w:rsidR="007721CC" w:rsidRDefault="007721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F0BE9" w:rsidRPr="004C1ECA" w14:paraId="22B2C89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D2067C" w14:textId="77777777" w:rsidR="00BF0BE9" w:rsidRPr="0014561D" w:rsidRDefault="00BF0BE9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24F9923" w14:textId="77777777" w:rsidR="00BF0BE9" w:rsidRPr="0014561D" w:rsidRDefault="00BF0BE9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F0BE9" w:rsidRPr="004C1ECA" w14:paraId="75E8A89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C6A392" w14:textId="77777777" w:rsidR="00BF0BE9" w:rsidRPr="0014561D" w:rsidRDefault="00BF0BE9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7DF9E5" w14:textId="77777777" w:rsidR="00BF0BE9" w:rsidRPr="0014561D" w:rsidRDefault="00BF0BE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F0BE9" w:rsidRPr="004C1ECA" w14:paraId="1F5252F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97D5D5" w14:textId="77777777" w:rsidR="00BF0BE9" w:rsidRPr="0014561D" w:rsidRDefault="00BF0BE9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F342B1" w14:textId="077A7B38" w:rsidR="00BF0BE9" w:rsidRPr="00C2125A" w:rsidRDefault="00BF0BE9" w:rsidP="007C766A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1400/DW00/ZT/KZ/2018/0000118953</w:t>
          </w:r>
        </w:p>
      </w:tc>
    </w:tr>
  </w:tbl>
  <w:p w14:paraId="3444F52B" w14:textId="77777777" w:rsidR="00BF0BE9" w:rsidRPr="0014561D" w:rsidRDefault="00BF0BE9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F0BE9" w:rsidRPr="001354F2" w14:paraId="12AA9F2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0D21D27" w14:textId="77777777" w:rsidR="00BF0BE9" w:rsidRPr="0014561D" w:rsidRDefault="00BF0BE9" w:rsidP="001B3059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B555D5" w14:textId="77777777" w:rsidR="00BF0BE9" w:rsidRPr="0014561D" w:rsidRDefault="00BF0BE9" w:rsidP="001B305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F0BE9" w:rsidRPr="001354F2" w14:paraId="6F80C7A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A9502C" w14:textId="77777777" w:rsidR="00BF0BE9" w:rsidRPr="0014561D" w:rsidRDefault="00BF0BE9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75851F" w14:textId="47E90D10" w:rsidR="00BF0BE9" w:rsidRPr="0014561D" w:rsidRDefault="00BF0BE9" w:rsidP="0030155F">
          <w:pPr>
            <w:pStyle w:val="Zwykyteks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1400/DW00/ZT/KZ/2018/0000075701</w:t>
          </w:r>
        </w:p>
      </w:tc>
    </w:tr>
  </w:tbl>
  <w:p w14:paraId="3A7775BB" w14:textId="77777777" w:rsidR="00BF0BE9" w:rsidRPr="0014561D" w:rsidRDefault="00BF0BE9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2716C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19155CD"/>
    <w:multiLevelType w:val="hybridMultilevel"/>
    <w:tmpl w:val="AC34BA6C"/>
    <w:lvl w:ilvl="0" w:tplc="4770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2" w15:restartNumberingAfterBreak="0">
    <w:nsid w:val="02D025B9"/>
    <w:multiLevelType w:val="multilevel"/>
    <w:tmpl w:val="8244E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56D6690"/>
    <w:multiLevelType w:val="multilevel"/>
    <w:tmpl w:val="1AEC1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B97522D"/>
    <w:multiLevelType w:val="hybridMultilevel"/>
    <w:tmpl w:val="C08659E4"/>
    <w:lvl w:ilvl="0" w:tplc="F2A8A8AA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E271291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7" w15:restartNumberingAfterBreak="0">
    <w:nsid w:val="0E8E1096"/>
    <w:multiLevelType w:val="hybridMultilevel"/>
    <w:tmpl w:val="F744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35030"/>
    <w:multiLevelType w:val="hybridMultilevel"/>
    <w:tmpl w:val="16FE57EE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D1011F"/>
    <w:multiLevelType w:val="hybridMultilevel"/>
    <w:tmpl w:val="6B5C2E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150228AF"/>
    <w:multiLevelType w:val="hybridMultilevel"/>
    <w:tmpl w:val="FE34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C834FC"/>
    <w:multiLevelType w:val="hybridMultilevel"/>
    <w:tmpl w:val="A100F146"/>
    <w:lvl w:ilvl="0" w:tplc="8E6E8C5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130757"/>
    <w:multiLevelType w:val="hybridMultilevel"/>
    <w:tmpl w:val="8ED0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1EC651D8"/>
    <w:multiLevelType w:val="hybridMultilevel"/>
    <w:tmpl w:val="30E40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00D5869"/>
    <w:multiLevelType w:val="hybridMultilevel"/>
    <w:tmpl w:val="C2887D28"/>
    <w:lvl w:ilvl="0" w:tplc="FB9E69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18939A6"/>
    <w:multiLevelType w:val="hybridMultilevel"/>
    <w:tmpl w:val="A82E93F6"/>
    <w:lvl w:ilvl="0" w:tplc="1C320A6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D85E43A0">
      <w:start w:val="1"/>
      <w:numFmt w:val="lowerLetter"/>
      <w:lvlText w:val="%2)"/>
      <w:lvlJc w:val="left"/>
      <w:pPr>
        <w:ind w:left="44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4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287D710F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AAA6D7F"/>
    <w:multiLevelType w:val="hybridMultilevel"/>
    <w:tmpl w:val="C9869928"/>
    <w:lvl w:ilvl="0" w:tplc="BFD259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B4B1D68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2BB201EB"/>
    <w:multiLevelType w:val="hybridMultilevel"/>
    <w:tmpl w:val="A4D4F54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D8B6C8E"/>
    <w:multiLevelType w:val="hybridMultilevel"/>
    <w:tmpl w:val="3810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152369"/>
    <w:multiLevelType w:val="multilevel"/>
    <w:tmpl w:val="D7601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34316A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625DAB"/>
    <w:multiLevelType w:val="multilevel"/>
    <w:tmpl w:val="9A6CA7F6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5" w15:restartNumberingAfterBreak="0">
    <w:nsid w:val="365A6B8F"/>
    <w:multiLevelType w:val="multilevel"/>
    <w:tmpl w:val="FD9AC14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6756DE4"/>
    <w:multiLevelType w:val="hybridMultilevel"/>
    <w:tmpl w:val="3376C6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5C2D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81135F9"/>
    <w:multiLevelType w:val="hybridMultilevel"/>
    <w:tmpl w:val="96048F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38490CD9"/>
    <w:multiLevelType w:val="hybridMultilevel"/>
    <w:tmpl w:val="654204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0" w15:restartNumberingAfterBreak="0">
    <w:nsid w:val="397047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F33AC5"/>
    <w:multiLevelType w:val="hybridMultilevel"/>
    <w:tmpl w:val="A8544124"/>
    <w:lvl w:ilvl="0" w:tplc="5126AB38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AE7D90"/>
    <w:multiLevelType w:val="hybridMultilevel"/>
    <w:tmpl w:val="32821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6032A1D"/>
    <w:multiLevelType w:val="hybridMultilevel"/>
    <w:tmpl w:val="8C843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2228C1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485C3317"/>
    <w:multiLevelType w:val="hybridMultilevel"/>
    <w:tmpl w:val="C6BA4578"/>
    <w:lvl w:ilvl="0" w:tplc="81040C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755548"/>
    <w:multiLevelType w:val="hybridMultilevel"/>
    <w:tmpl w:val="ED4C28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A8A59FB"/>
    <w:multiLevelType w:val="multilevel"/>
    <w:tmpl w:val="20BAF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6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3" w15:restartNumberingAfterBreak="0">
    <w:nsid w:val="4D4807E5"/>
    <w:multiLevelType w:val="hybridMultilevel"/>
    <w:tmpl w:val="597C846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4DA753C4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7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8" w15:restartNumberingAfterBreak="0">
    <w:nsid w:val="541C06C1"/>
    <w:multiLevelType w:val="hybridMultilevel"/>
    <w:tmpl w:val="BC5A816E"/>
    <w:lvl w:ilvl="0" w:tplc="BF384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B970903"/>
    <w:multiLevelType w:val="hybridMultilevel"/>
    <w:tmpl w:val="2368CD66"/>
    <w:lvl w:ilvl="0" w:tplc="6E5410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5BE40DB9"/>
    <w:multiLevelType w:val="multilevel"/>
    <w:tmpl w:val="2E249118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-3402"/>
        </w:tabs>
        <w:ind w:left="-3402" w:hanging="567"/>
      </w:pPr>
      <w:rPr>
        <w:rFonts w:ascii="Calibri" w:hAnsi="Calibri" w:cs="Arial" w:hint="default"/>
        <w:b w:val="0"/>
        <w:color w:val="000000" w:themeColor="text1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73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26380A"/>
    <w:multiLevelType w:val="singleLevel"/>
    <w:tmpl w:val="1A4C36B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2"/>
        <w:szCs w:val="22"/>
      </w:rPr>
    </w:lvl>
  </w:abstractNum>
  <w:abstractNum w:abstractNumId="7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61814AB8"/>
    <w:multiLevelType w:val="hybridMultilevel"/>
    <w:tmpl w:val="909052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61AB26E2"/>
    <w:multiLevelType w:val="hybridMultilevel"/>
    <w:tmpl w:val="D1C0409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C410420C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1" w15:restartNumberingAfterBreak="0">
    <w:nsid w:val="65565FF6"/>
    <w:multiLevelType w:val="hybridMultilevel"/>
    <w:tmpl w:val="D64A6FD6"/>
    <w:lvl w:ilvl="0" w:tplc="CDF029E4">
      <w:start w:val="1"/>
      <w:numFmt w:val="lowerLetter"/>
      <w:lvlText w:val="%1)"/>
      <w:lvlJc w:val="left"/>
      <w:pPr>
        <w:ind w:left="2847" w:hanging="360"/>
      </w:pPr>
      <w:rPr>
        <w:rFonts w:ascii="Calibri" w:hAnsi="Calibr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C027B9"/>
    <w:multiLevelType w:val="hybridMultilevel"/>
    <w:tmpl w:val="586A4B0C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922798A"/>
    <w:multiLevelType w:val="hybridMultilevel"/>
    <w:tmpl w:val="4C329C8A"/>
    <w:lvl w:ilvl="0" w:tplc="F5E02CE6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A16D23"/>
    <w:multiLevelType w:val="multilevel"/>
    <w:tmpl w:val="023E51C8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cs="Tahom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C66A45"/>
    <w:multiLevelType w:val="hybridMultilevel"/>
    <w:tmpl w:val="C7B8942C"/>
    <w:lvl w:ilvl="0" w:tplc="E0CA54C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DC05B2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882EB8"/>
    <w:multiLevelType w:val="hybridMultilevel"/>
    <w:tmpl w:val="83D401C0"/>
    <w:lvl w:ilvl="0" w:tplc="6A5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A72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3361D6A"/>
    <w:multiLevelType w:val="multilevel"/>
    <w:tmpl w:val="42D69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720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webHidden w:val="0"/>
        <w:sz w:val="20"/>
        <w:szCs w:val="21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10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76AA26F7"/>
    <w:multiLevelType w:val="hybridMultilevel"/>
    <w:tmpl w:val="2E2A71B2"/>
    <w:lvl w:ilvl="0" w:tplc="B8065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7BB05003"/>
    <w:multiLevelType w:val="hybridMultilevel"/>
    <w:tmpl w:val="37481854"/>
    <w:lvl w:ilvl="0" w:tplc="D812A2E6">
      <w:start w:val="1"/>
      <w:numFmt w:val="decimal"/>
      <w:lvlText w:val="§%1."/>
      <w:lvlJc w:val="left"/>
      <w:pPr>
        <w:ind w:left="43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5"/>
  </w:num>
  <w:num w:numId="2">
    <w:abstractNumId w:val="66"/>
  </w:num>
  <w:num w:numId="3">
    <w:abstractNumId w:val="72"/>
  </w:num>
  <w:num w:numId="4">
    <w:abstractNumId w:val="82"/>
  </w:num>
  <w:num w:numId="5">
    <w:abstractNumId w:val="22"/>
  </w:num>
  <w:num w:numId="6">
    <w:abstractNumId w:val="49"/>
  </w:num>
  <w:num w:numId="7">
    <w:abstractNumId w:val="45"/>
  </w:num>
  <w:num w:numId="8">
    <w:abstractNumId w:val="62"/>
  </w:num>
  <w:num w:numId="9">
    <w:abstractNumId w:val="76"/>
  </w:num>
  <w:num w:numId="10">
    <w:abstractNumId w:val="77"/>
  </w:num>
  <w:num w:numId="11">
    <w:abstractNumId w:val="19"/>
  </w:num>
  <w:num w:numId="12">
    <w:abstractNumId w:val="95"/>
  </w:num>
  <w:num w:numId="13">
    <w:abstractNumId w:val="80"/>
  </w:num>
  <w:num w:numId="14">
    <w:abstractNumId w:val="100"/>
  </w:num>
  <w:num w:numId="15">
    <w:abstractNumId w:val="11"/>
  </w:num>
  <w:num w:numId="16">
    <w:abstractNumId w:val="0"/>
  </w:num>
  <w:num w:numId="17">
    <w:abstractNumId w:val="72"/>
  </w:num>
  <w:num w:numId="18">
    <w:abstractNumId w:val="81"/>
  </w:num>
  <w:num w:numId="19">
    <w:abstractNumId w:val="91"/>
  </w:num>
  <w:num w:numId="20">
    <w:abstractNumId w:val="14"/>
  </w:num>
  <w:num w:numId="21">
    <w:abstractNumId w:val="12"/>
  </w:num>
  <w:num w:numId="22">
    <w:abstractNumId w:val="13"/>
  </w:num>
  <w:num w:numId="23">
    <w:abstractNumId w:val="60"/>
  </w:num>
  <w:num w:numId="24">
    <w:abstractNumId w:val="97"/>
  </w:num>
  <w:num w:numId="25">
    <w:abstractNumId w:val="67"/>
  </w:num>
  <w:num w:numId="26">
    <w:abstractNumId w:val="21"/>
  </w:num>
  <w:num w:numId="27">
    <w:abstractNumId w:val="103"/>
  </w:num>
  <w:num w:numId="28">
    <w:abstractNumId w:val="94"/>
  </w:num>
  <w:num w:numId="29">
    <w:abstractNumId w:val="55"/>
  </w:num>
  <w:num w:numId="30">
    <w:abstractNumId w:val="73"/>
  </w:num>
  <w:num w:numId="31">
    <w:abstractNumId w:val="27"/>
  </w:num>
  <w:num w:numId="32">
    <w:abstractNumId w:val="34"/>
  </w:num>
  <w:num w:numId="33">
    <w:abstractNumId w:val="83"/>
  </w:num>
  <w:num w:numId="34">
    <w:abstractNumId w:val="89"/>
  </w:num>
  <w:num w:numId="35">
    <w:abstractNumId w:val="92"/>
  </w:num>
  <w:num w:numId="36">
    <w:abstractNumId w:val="87"/>
  </w:num>
  <w:num w:numId="37">
    <w:abstractNumId w:val="15"/>
  </w:num>
  <w:num w:numId="38">
    <w:abstractNumId w:val="69"/>
  </w:num>
  <w:num w:numId="39">
    <w:abstractNumId w:val="30"/>
  </w:num>
  <w:num w:numId="40">
    <w:abstractNumId w:val="88"/>
  </w:num>
  <w:num w:numId="41">
    <w:abstractNumId w:val="26"/>
  </w:num>
  <w:num w:numId="42">
    <w:abstractNumId w:val="2"/>
  </w:num>
  <w:num w:numId="43">
    <w:abstractNumId w:val="1"/>
  </w:num>
  <w:num w:numId="44">
    <w:abstractNumId w:val="72"/>
    <w:lvlOverride w:ilvl="0">
      <w:startOverride w:val="7"/>
    </w:lvlOverride>
    <w:lvlOverride w:ilvl="1">
      <w:startOverride w:val="1"/>
    </w:lvlOverride>
  </w:num>
  <w:num w:numId="45">
    <w:abstractNumId w:val="17"/>
  </w:num>
  <w:num w:numId="46">
    <w:abstractNumId w:val="42"/>
  </w:num>
  <w:num w:numId="47">
    <w:abstractNumId w:val="38"/>
  </w:num>
  <w:num w:numId="48">
    <w:abstractNumId w:val="16"/>
  </w:num>
  <w:num w:numId="49">
    <w:abstractNumId w:val="43"/>
  </w:num>
  <w:num w:numId="50">
    <w:abstractNumId w:val="54"/>
  </w:num>
  <w:num w:numId="5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8"/>
  </w:num>
  <w:num w:numId="5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</w:num>
  <w:num w:numId="61">
    <w:abstractNumId w:val="37"/>
  </w:num>
  <w:num w:numId="62">
    <w:abstractNumId w:val="18"/>
  </w:num>
  <w:num w:numId="63">
    <w:abstractNumId w:val="3"/>
    <w:lvlOverride w:ilvl="0">
      <w:startOverride w:val="1"/>
    </w:lvlOverride>
  </w:num>
  <w:num w:numId="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0"/>
  </w:num>
  <w:num w:numId="89">
    <w:abstractNumId w:val="10"/>
  </w:num>
  <w:num w:numId="90">
    <w:abstractNumId w:val="53"/>
  </w:num>
  <w:num w:numId="91">
    <w:abstractNumId w:val="35"/>
  </w:num>
  <w:num w:numId="92">
    <w:abstractNumId w:val="52"/>
  </w:num>
  <w:num w:numId="93">
    <w:abstractNumId w:val="90"/>
  </w:num>
  <w:num w:numId="94">
    <w:abstractNumId w:val="65"/>
  </w:num>
  <w:num w:numId="9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28A"/>
    <w:rsid w:val="00005CBA"/>
    <w:rsid w:val="000077D7"/>
    <w:rsid w:val="00007A85"/>
    <w:rsid w:val="00010152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0A64"/>
    <w:rsid w:val="00022527"/>
    <w:rsid w:val="0002337A"/>
    <w:rsid w:val="000242A5"/>
    <w:rsid w:val="000255E9"/>
    <w:rsid w:val="00026CF5"/>
    <w:rsid w:val="000306C0"/>
    <w:rsid w:val="00031216"/>
    <w:rsid w:val="0003241C"/>
    <w:rsid w:val="00033206"/>
    <w:rsid w:val="00033E73"/>
    <w:rsid w:val="00034C08"/>
    <w:rsid w:val="00034C97"/>
    <w:rsid w:val="00035D94"/>
    <w:rsid w:val="000378C3"/>
    <w:rsid w:val="00037CC3"/>
    <w:rsid w:val="0004019D"/>
    <w:rsid w:val="00042E97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AAD"/>
    <w:rsid w:val="00072D3D"/>
    <w:rsid w:val="00072F09"/>
    <w:rsid w:val="0007356F"/>
    <w:rsid w:val="00074EBC"/>
    <w:rsid w:val="0007657D"/>
    <w:rsid w:val="00076E7A"/>
    <w:rsid w:val="00077C6F"/>
    <w:rsid w:val="000809E8"/>
    <w:rsid w:val="0008237A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5F1E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3C05"/>
    <w:rsid w:val="000C5027"/>
    <w:rsid w:val="000D0019"/>
    <w:rsid w:val="000D0071"/>
    <w:rsid w:val="000D04F0"/>
    <w:rsid w:val="000D09BF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4305"/>
    <w:rsid w:val="000E59C3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7C0"/>
    <w:rsid w:val="00104A9C"/>
    <w:rsid w:val="00104D8F"/>
    <w:rsid w:val="0010690F"/>
    <w:rsid w:val="00106CD5"/>
    <w:rsid w:val="0011260D"/>
    <w:rsid w:val="0011488F"/>
    <w:rsid w:val="00114FAB"/>
    <w:rsid w:val="001162C4"/>
    <w:rsid w:val="001163DC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3FCE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113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8470D"/>
    <w:rsid w:val="00185783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3A1"/>
    <w:rsid w:val="001C3F0B"/>
    <w:rsid w:val="001C406A"/>
    <w:rsid w:val="001C47B2"/>
    <w:rsid w:val="001C5933"/>
    <w:rsid w:val="001C79E6"/>
    <w:rsid w:val="001D239C"/>
    <w:rsid w:val="001D4FFC"/>
    <w:rsid w:val="001D61D2"/>
    <w:rsid w:val="001D6E0C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55FB"/>
    <w:rsid w:val="001E5718"/>
    <w:rsid w:val="001E6A5A"/>
    <w:rsid w:val="001E6CA4"/>
    <w:rsid w:val="001E70A1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049F2"/>
    <w:rsid w:val="00204DEB"/>
    <w:rsid w:val="00211590"/>
    <w:rsid w:val="00211FE3"/>
    <w:rsid w:val="002127DB"/>
    <w:rsid w:val="00213E42"/>
    <w:rsid w:val="00214AFC"/>
    <w:rsid w:val="0021631B"/>
    <w:rsid w:val="002163FC"/>
    <w:rsid w:val="00216A81"/>
    <w:rsid w:val="00216CA8"/>
    <w:rsid w:val="0022090F"/>
    <w:rsid w:val="00220AB9"/>
    <w:rsid w:val="002211D4"/>
    <w:rsid w:val="00221766"/>
    <w:rsid w:val="00221B7B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55BE"/>
    <w:rsid w:val="002464A9"/>
    <w:rsid w:val="0025103D"/>
    <w:rsid w:val="002513E1"/>
    <w:rsid w:val="00252161"/>
    <w:rsid w:val="00253091"/>
    <w:rsid w:val="002542B0"/>
    <w:rsid w:val="00261C79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A3B"/>
    <w:rsid w:val="002A3B81"/>
    <w:rsid w:val="002A485C"/>
    <w:rsid w:val="002A59A4"/>
    <w:rsid w:val="002A6221"/>
    <w:rsid w:val="002A7102"/>
    <w:rsid w:val="002A767F"/>
    <w:rsid w:val="002B0503"/>
    <w:rsid w:val="002B0EF6"/>
    <w:rsid w:val="002B1925"/>
    <w:rsid w:val="002B2C70"/>
    <w:rsid w:val="002B31D3"/>
    <w:rsid w:val="002B39F3"/>
    <w:rsid w:val="002B3E9A"/>
    <w:rsid w:val="002B63FD"/>
    <w:rsid w:val="002B716E"/>
    <w:rsid w:val="002B76FA"/>
    <w:rsid w:val="002C25BD"/>
    <w:rsid w:val="002C332B"/>
    <w:rsid w:val="002C3756"/>
    <w:rsid w:val="002C6971"/>
    <w:rsid w:val="002C6FFC"/>
    <w:rsid w:val="002D02BD"/>
    <w:rsid w:val="002D0598"/>
    <w:rsid w:val="002D0618"/>
    <w:rsid w:val="002D1547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2DA"/>
    <w:rsid w:val="002F0798"/>
    <w:rsid w:val="002F16A6"/>
    <w:rsid w:val="002F2204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155F"/>
    <w:rsid w:val="00304622"/>
    <w:rsid w:val="00304CAE"/>
    <w:rsid w:val="00305D96"/>
    <w:rsid w:val="003064E1"/>
    <w:rsid w:val="0030658A"/>
    <w:rsid w:val="00306EEA"/>
    <w:rsid w:val="00307849"/>
    <w:rsid w:val="00311169"/>
    <w:rsid w:val="00311BBF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50E2"/>
    <w:rsid w:val="003352EF"/>
    <w:rsid w:val="00335DED"/>
    <w:rsid w:val="003368E8"/>
    <w:rsid w:val="00340170"/>
    <w:rsid w:val="003410AB"/>
    <w:rsid w:val="003420B3"/>
    <w:rsid w:val="00342894"/>
    <w:rsid w:val="0034323D"/>
    <w:rsid w:val="003435E5"/>
    <w:rsid w:val="003440D3"/>
    <w:rsid w:val="00344D12"/>
    <w:rsid w:val="00345B80"/>
    <w:rsid w:val="00350201"/>
    <w:rsid w:val="0035041F"/>
    <w:rsid w:val="0035341B"/>
    <w:rsid w:val="003537F4"/>
    <w:rsid w:val="003548F4"/>
    <w:rsid w:val="003554B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466F"/>
    <w:rsid w:val="00365AEF"/>
    <w:rsid w:val="00365CC3"/>
    <w:rsid w:val="00365E8D"/>
    <w:rsid w:val="003715A8"/>
    <w:rsid w:val="00371AFE"/>
    <w:rsid w:val="00371FC2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5814"/>
    <w:rsid w:val="00386BA2"/>
    <w:rsid w:val="00387B7E"/>
    <w:rsid w:val="00387DC4"/>
    <w:rsid w:val="00390F1D"/>
    <w:rsid w:val="00390F71"/>
    <w:rsid w:val="00391C90"/>
    <w:rsid w:val="00392E58"/>
    <w:rsid w:val="00393121"/>
    <w:rsid w:val="003936D5"/>
    <w:rsid w:val="003954FF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A76DB"/>
    <w:rsid w:val="003B2195"/>
    <w:rsid w:val="003B2C48"/>
    <w:rsid w:val="003B4B4F"/>
    <w:rsid w:val="003B7B34"/>
    <w:rsid w:val="003C1BC9"/>
    <w:rsid w:val="003C205B"/>
    <w:rsid w:val="003C427E"/>
    <w:rsid w:val="003C46E2"/>
    <w:rsid w:val="003C6DBD"/>
    <w:rsid w:val="003C6DC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5A6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3D0"/>
    <w:rsid w:val="00423119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1285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D8E"/>
    <w:rsid w:val="00474AAD"/>
    <w:rsid w:val="004755FC"/>
    <w:rsid w:val="004756F7"/>
    <w:rsid w:val="00476DFF"/>
    <w:rsid w:val="00477090"/>
    <w:rsid w:val="00480797"/>
    <w:rsid w:val="00481160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2A34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4E26"/>
    <w:rsid w:val="004A56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65A0"/>
    <w:rsid w:val="004C6A84"/>
    <w:rsid w:val="004C7119"/>
    <w:rsid w:val="004C7F2E"/>
    <w:rsid w:val="004D0128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A16"/>
    <w:rsid w:val="004E657B"/>
    <w:rsid w:val="004F0F8B"/>
    <w:rsid w:val="004F156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4B38"/>
    <w:rsid w:val="00515DD8"/>
    <w:rsid w:val="00516197"/>
    <w:rsid w:val="00517E3C"/>
    <w:rsid w:val="005214A9"/>
    <w:rsid w:val="0052158C"/>
    <w:rsid w:val="005217A4"/>
    <w:rsid w:val="00522735"/>
    <w:rsid w:val="00523FF7"/>
    <w:rsid w:val="00525A3C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10D6"/>
    <w:rsid w:val="005514D3"/>
    <w:rsid w:val="00552151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4C70"/>
    <w:rsid w:val="00565AC4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2A"/>
    <w:rsid w:val="00575E87"/>
    <w:rsid w:val="005774F0"/>
    <w:rsid w:val="005800F2"/>
    <w:rsid w:val="005808F6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7775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54"/>
    <w:rsid w:val="005E3F68"/>
    <w:rsid w:val="005E711E"/>
    <w:rsid w:val="005E7DE9"/>
    <w:rsid w:val="005F1F86"/>
    <w:rsid w:val="005F412F"/>
    <w:rsid w:val="005F4C72"/>
    <w:rsid w:val="005F5D67"/>
    <w:rsid w:val="005F6D52"/>
    <w:rsid w:val="005F72B1"/>
    <w:rsid w:val="005F730C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67FB"/>
    <w:rsid w:val="0060757C"/>
    <w:rsid w:val="006076FB"/>
    <w:rsid w:val="00610314"/>
    <w:rsid w:val="00611530"/>
    <w:rsid w:val="006118E6"/>
    <w:rsid w:val="00612469"/>
    <w:rsid w:val="00613430"/>
    <w:rsid w:val="00614541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40C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2485"/>
    <w:rsid w:val="006531E0"/>
    <w:rsid w:val="00653557"/>
    <w:rsid w:val="0065462C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4D9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55A4"/>
    <w:rsid w:val="0068705C"/>
    <w:rsid w:val="0068776C"/>
    <w:rsid w:val="00687BAF"/>
    <w:rsid w:val="00690E69"/>
    <w:rsid w:val="00691B70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41A8"/>
    <w:rsid w:val="006A6C6D"/>
    <w:rsid w:val="006B12AD"/>
    <w:rsid w:val="006B1628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AD9"/>
    <w:rsid w:val="006E257D"/>
    <w:rsid w:val="006E31D2"/>
    <w:rsid w:val="006E3D50"/>
    <w:rsid w:val="006E41E3"/>
    <w:rsid w:val="006E4E12"/>
    <w:rsid w:val="006E523F"/>
    <w:rsid w:val="006E5531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9E5"/>
    <w:rsid w:val="00752B66"/>
    <w:rsid w:val="0075418E"/>
    <w:rsid w:val="007543A3"/>
    <w:rsid w:val="00754C1A"/>
    <w:rsid w:val="007554AE"/>
    <w:rsid w:val="00755505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16D8"/>
    <w:rsid w:val="007721CC"/>
    <w:rsid w:val="00772564"/>
    <w:rsid w:val="007730EE"/>
    <w:rsid w:val="0077334A"/>
    <w:rsid w:val="00773375"/>
    <w:rsid w:val="0077543A"/>
    <w:rsid w:val="00775868"/>
    <w:rsid w:val="00775B71"/>
    <w:rsid w:val="0078068D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1EF0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EC8"/>
    <w:rsid w:val="007A39D7"/>
    <w:rsid w:val="007A404C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C766A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25"/>
    <w:rsid w:val="007D4C59"/>
    <w:rsid w:val="007D5081"/>
    <w:rsid w:val="007D5D4F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0F29"/>
    <w:rsid w:val="007F1A23"/>
    <w:rsid w:val="007F1E10"/>
    <w:rsid w:val="007F2007"/>
    <w:rsid w:val="007F26F2"/>
    <w:rsid w:val="007F30FD"/>
    <w:rsid w:val="007F3456"/>
    <w:rsid w:val="007F4B1D"/>
    <w:rsid w:val="007F4DE9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7437"/>
    <w:rsid w:val="00807482"/>
    <w:rsid w:val="0081069C"/>
    <w:rsid w:val="008106F4"/>
    <w:rsid w:val="00811346"/>
    <w:rsid w:val="00811B58"/>
    <w:rsid w:val="00811E3E"/>
    <w:rsid w:val="00812C95"/>
    <w:rsid w:val="00813A4A"/>
    <w:rsid w:val="008143F0"/>
    <w:rsid w:val="00814455"/>
    <w:rsid w:val="00815C4E"/>
    <w:rsid w:val="00815E09"/>
    <w:rsid w:val="00820543"/>
    <w:rsid w:val="00820662"/>
    <w:rsid w:val="00820D8F"/>
    <w:rsid w:val="008245A2"/>
    <w:rsid w:val="00824D47"/>
    <w:rsid w:val="008250C3"/>
    <w:rsid w:val="008258FE"/>
    <w:rsid w:val="0082635F"/>
    <w:rsid w:val="00826B3A"/>
    <w:rsid w:val="00827A48"/>
    <w:rsid w:val="00830221"/>
    <w:rsid w:val="00832A7B"/>
    <w:rsid w:val="00832AF1"/>
    <w:rsid w:val="00836B2F"/>
    <w:rsid w:val="00836CD2"/>
    <w:rsid w:val="008375C1"/>
    <w:rsid w:val="00837F98"/>
    <w:rsid w:val="00840EF5"/>
    <w:rsid w:val="0084198E"/>
    <w:rsid w:val="00843A2D"/>
    <w:rsid w:val="00844F19"/>
    <w:rsid w:val="008455B3"/>
    <w:rsid w:val="008459D1"/>
    <w:rsid w:val="00846464"/>
    <w:rsid w:val="00847047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46D4"/>
    <w:rsid w:val="00865461"/>
    <w:rsid w:val="008703F4"/>
    <w:rsid w:val="00871FFC"/>
    <w:rsid w:val="008721A4"/>
    <w:rsid w:val="00872ABC"/>
    <w:rsid w:val="0087306A"/>
    <w:rsid w:val="00874247"/>
    <w:rsid w:val="008757C8"/>
    <w:rsid w:val="00875FF2"/>
    <w:rsid w:val="008775DD"/>
    <w:rsid w:val="0088068D"/>
    <w:rsid w:val="00880B28"/>
    <w:rsid w:val="0088239E"/>
    <w:rsid w:val="008829FC"/>
    <w:rsid w:val="00883976"/>
    <w:rsid w:val="00884CC7"/>
    <w:rsid w:val="008856C5"/>
    <w:rsid w:val="00885B8D"/>
    <w:rsid w:val="008871E6"/>
    <w:rsid w:val="00887BF4"/>
    <w:rsid w:val="008918CF"/>
    <w:rsid w:val="00891F95"/>
    <w:rsid w:val="00893B23"/>
    <w:rsid w:val="008941A5"/>
    <w:rsid w:val="00897606"/>
    <w:rsid w:val="008A147B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91B"/>
    <w:rsid w:val="008D4009"/>
    <w:rsid w:val="008D4183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225"/>
    <w:rsid w:val="008F232D"/>
    <w:rsid w:val="008F2500"/>
    <w:rsid w:val="008F2844"/>
    <w:rsid w:val="008F6829"/>
    <w:rsid w:val="008F692F"/>
    <w:rsid w:val="009001F9"/>
    <w:rsid w:val="00900712"/>
    <w:rsid w:val="00900A21"/>
    <w:rsid w:val="00901A6D"/>
    <w:rsid w:val="00902182"/>
    <w:rsid w:val="00902F6E"/>
    <w:rsid w:val="00903282"/>
    <w:rsid w:val="00904672"/>
    <w:rsid w:val="0090587A"/>
    <w:rsid w:val="009061CE"/>
    <w:rsid w:val="00906804"/>
    <w:rsid w:val="00907995"/>
    <w:rsid w:val="00907DB4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3CC2"/>
    <w:rsid w:val="00924684"/>
    <w:rsid w:val="009248FB"/>
    <w:rsid w:val="00926F74"/>
    <w:rsid w:val="0092744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123D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1B7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1FC"/>
    <w:rsid w:val="0098479A"/>
    <w:rsid w:val="0098502D"/>
    <w:rsid w:val="00985447"/>
    <w:rsid w:val="0098563F"/>
    <w:rsid w:val="009860DE"/>
    <w:rsid w:val="00986CB2"/>
    <w:rsid w:val="009904EB"/>
    <w:rsid w:val="00990CCD"/>
    <w:rsid w:val="00992558"/>
    <w:rsid w:val="00992C49"/>
    <w:rsid w:val="0099410E"/>
    <w:rsid w:val="00994B43"/>
    <w:rsid w:val="009954F4"/>
    <w:rsid w:val="00996CFC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52E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C7F4A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5A"/>
    <w:rsid w:val="009D78C4"/>
    <w:rsid w:val="009D78FA"/>
    <w:rsid w:val="009E0357"/>
    <w:rsid w:val="009E04D6"/>
    <w:rsid w:val="009E1F8B"/>
    <w:rsid w:val="009E23C6"/>
    <w:rsid w:val="009E2BC0"/>
    <w:rsid w:val="009E2D36"/>
    <w:rsid w:val="009E4DBD"/>
    <w:rsid w:val="009F042F"/>
    <w:rsid w:val="009F1C1B"/>
    <w:rsid w:val="009F21B4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1EFA"/>
    <w:rsid w:val="00A23132"/>
    <w:rsid w:val="00A238AD"/>
    <w:rsid w:val="00A23EF1"/>
    <w:rsid w:val="00A25A77"/>
    <w:rsid w:val="00A25D11"/>
    <w:rsid w:val="00A2618A"/>
    <w:rsid w:val="00A2625D"/>
    <w:rsid w:val="00A26C05"/>
    <w:rsid w:val="00A27A21"/>
    <w:rsid w:val="00A27F8E"/>
    <w:rsid w:val="00A3023B"/>
    <w:rsid w:val="00A3078A"/>
    <w:rsid w:val="00A32B69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6689"/>
    <w:rsid w:val="00A770E1"/>
    <w:rsid w:val="00A8097A"/>
    <w:rsid w:val="00A80AD9"/>
    <w:rsid w:val="00A81CE8"/>
    <w:rsid w:val="00A820C5"/>
    <w:rsid w:val="00A82B71"/>
    <w:rsid w:val="00A84884"/>
    <w:rsid w:val="00A849C5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A74EC"/>
    <w:rsid w:val="00AB120D"/>
    <w:rsid w:val="00AB1D33"/>
    <w:rsid w:val="00AB224F"/>
    <w:rsid w:val="00AB2ED0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EC6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5ECD"/>
    <w:rsid w:val="00B064B7"/>
    <w:rsid w:val="00B07095"/>
    <w:rsid w:val="00B0784D"/>
    <w:rsid w:val="00B07AF3"/>
    <w:rsid w:val="00B07BB3"/>
    <w:rsid w:val="00B104E0"/>
    <w:rsid w:val="00B11A0A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8B9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521"/>
    <w:rsid w:val="00B4787D"/>
    <w:rsid w:val="00B50844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1748"/>
    <w:rsid w:val="00B621FF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2C49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242"/>
    <w:rsid w:val="00B87EFE"/>
    <w:rsid w:val="00B90022"/>
    <w:rsid w:val="00B9286F"/>
    <w:rsid w:val="00B92922"/>
    <w:rsid w:val="00B933D8"/>
    <w:rsid w:val="00B9389D"/>
    <w:rsid w:val="00B9485D"/>
    <w:rsid w:val="00B979A3"/>
    <w:rsid w:val="00BA0118"/>
    <w:rsid w:val="00BA273A"/>
    <w:rsid w:val="00BA29E4"/>
    <w:rsid w:val="00BA372B"/>
    <w:rsid w:val="00BA3B7B"/>
    <w:rsid w:val="00BA4B76"/>
    <w:rsid w:val="00BA6FEB"/>
    <w:rsid w:val="00BB0841"/>
    <w:rsid w:val="00BB2248"/>
    <w:rsid w:val="00BB246D"/>
    <w:rsid w:val="00BB258E"/>
    <w:rsid w:val="00BB2B46"/>
    <w:rsid w:val="00BB3775"/>
    <w:rsid w:val="00BB3A2F"/>
    <w:rsid w:val="00BB4911"/>
    <w:rsid w:val="00BB5EA2"/>
    <w:rsid w:val="00BB65B1"/>
    <w:rsid w:val="00BB7524"/>
    <w:rsid w:val="00BB7B3C"/>
    <w:rsid w:val="00BC0EC2"/>
    <w:rsid w:val="00BC1859"/>
    <w:rsid w:val="00BC19D3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5BF7"/>
    <w:rsid w:val="00BD5E7E"/>
    <w:rsid w:val="00BD60D8"/>
    <w:rsid w:val="00BE00A4"/>
    <w:rsid w:val="00BE0192"/>
    <w:rsid w:val="00BE1FBD"/>
    <w:rsid w:val="00BE2CD2"/>
    <w:rsid w:val="00BE3558"/>
    <w:rsid w:val="00BE3875"/>
    <w:rsid w:val="00BE3938"/>
    <w:rsid w:val="00BE5008"/>
    <w:rsid w:val="00BE558A"/>
    <w:rsid w:val="00BE5882"/>
    <w:rsid w:val="00BE5977"/>
    <w:rsid w:val="00BE7258"/>
    <w:rsid w:val="00BE7AE2"/>
    <w:rsid w:val="00BF0BE9"/>
    <w:rsid w:val="00BF2317"/>
    <w:rsid w:val="00BF32C8"/>
    <w:rsid w:val="00BF336B"/>
    <w:rsid w:val="00BF3C0F"/>
    <w:rsid w:val="00BF3E42"/>
    <w:rsid w:val="00BF5E60"/>
    <w:rsid w:val="00BF6458"/>
    <w:rsid w:val="00BF6635"/>
    <w:rsid w:val="00BF6E89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3234"/>
    <w:rsid w:val="00C14AC5"/>
    <w:rsid w:val="00C158FB"/>
    <w:rsid w:val="00C163C3"/>
    <w:rsid w:val="00C164C2"/>
    <w:rsid w:val="00C170C3"/>
    <w:rsid w:val="00C17681"/>
    <w:rsid w:val="00C20D7D"/>
    <w:rsid w:val="00C2125A"/>
    <w:rsid w:val="00C216F1"/>
    <w:rsid w:val="00C224E0"/>
    <w:rsid w:val="00C22B77"/>
    <w:rsid w:val="00C24382"/>
    <w:rsid w:val="00C26B83"/>
    <w:rsid w:val="00C27C27"/>
    <w:rsid w:val="00C31676"/>
    <w:rsid w:val="00C31E02"/>
    <w:rsid w:val="00C31E39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3BC"/>
    <w:rsid w:val="00C430F5"/>
    <w:rsid w:val="00C4755F"/>
    <w:rsid w:val="00C47976"/>
    <w:rsid w:val="00C50B0D"/>
    <w:rsid w:val="00C50F45"/>
    <w:rsid w:val="00C51DF5"/>
    <w:rsid w:val="00C51FB1"/>
    <w:rsid w:val="00C520C1"/>
    <w:rsid w:val="00C530C8"/>
    <w:rsid w:val="00C5456E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844"/>
    <w:rsid w:val="00C64B33"/>
    <w:rsid w:val="00C66156"/>
    <w:rsid w:val="00C666F9"/>
    <w:rsid w:val="00C673E4"/>
    <w:rsid w:val="00C7030F"/>
    <w:rsid w:val="00C70DC1"/>
    <w:rsid w:val="00C72086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6F02"/>
    <w:rsid w:val="00C874BF"/>
    <w:rsid w:val="00C87998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B0E50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444"/>
    <w:rsid w:val="00CC57B5"/>
    <w:rsid w:val="00CC6102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58B"/>
    <w:rsid w:val="00CE6AE6"/>
    <w:rsid w:val="00CE7063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28D0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7B5"/>
    <w:rsid w:val="00D41E6F"/>
    <w:rsid w:val="00D42ABB"/>
    <w:rsid w:val="00D434CF"/>
    <w:rsid w:val="00D440ED"/>
    <w:rsid w:val="00D4487F"/>
    <w:rsid w:val="00D44F2A"/>
    <w:rsid w:val="00D45F04"/>
    <w:rsid w:val="00D463FD"/>
    <w:rsid w:val="00D530C6"/>
    <w:rsid w:val="00D573CA"/>
    <w:rsid w:val="00D57A31"/>
    <w:rsid w:val="00D63573"/>
    <w:rsid w:val="00D63CC9"/>
    <w:rsid w:val="00D651E0"/>
    <w:rsid w:val="00D65714"/>
    <w:rsid w:val="00D658DC"/>
    <w:rsid w:val="00D6777C"/>
    <w:rsid w:val="00D712AC"/>
    <w:rsid w:val="00D71386"/>
    <w:rsid w:val="00D71C06"/>
    <w:rsid w:val="00D71EC9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2A01"/>
    <w:rsid w:val="00D93078"/>
    <w:rsid w:val="00D9359C"/>
    <w:rsid w:val="00D9397E"/>
    <w:rsid w:val="00D94B8C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5CC2"/>
    <w:rsid w:val="00DA74DB"/>
    <w:rsid w:val="00DB053E"/>
    <w:rsid w:val="00DB0D0C"/>
    <w:rsid w:val="00DB1215"/>
    <w:rsid w:val="00DB124D"/>
    <w:rsid w:val="00DB1F8E"/>
    <w:rsid w:val="00DB2D7F"/>
    <w:rsid w:val="00DB31E4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C6D2A"/>
    <w:rsid w:val="00DD07F5"/>
    <w:rsid w:val="00DD0E80"/>
    <w:rsid w:val="00DD2BE1"/>
    <w:rsid w:val="00DD3AD1"/>
    <w:rsid w:val="00DD42E4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BD3"/>
    <w:rsid w:val="00E0242E"/>
    <w:rsid w:val="00E04317"/>
    <w:rsid w:val="00E05159"/>
    <w:rsid w:val="00E0528D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17E05"/>
    <w:rsid w:val="00E203DA"/>
    <w:rsid w:val="00E20944"/>
    <w:rsid w:val="00E21200"/>
    <w:rsid w:val="00E212A5"/>
    <w:rsid w:val="00E21B21"/>
    <w:rsid w:val="00E236B5"/>
    <w:rsid w:val="00E24F5C"/>
    <w:rsid w:val="00E25922"/>
    <w:rsid w:val="00E2594C"/>
    <w:rsid w:val="00E2606F"/>
    <w:rsid w:val="00E269F6"/>
    <w:rsid w:val="00E271F5"/>
    <w:rsid w:val="00E271F7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12BA"/>
    <w:rsid w:val="00E431EE"/>
    <w:rsid w:val="00E4333D"/>
    <w:rsid w:val="00E43D65"/>
    <w:rsid w:val="00E43E7E"/>
    <w:rsid w:val="00E448EC"/>
    <w:rsid w:val="00E464A4"/>
    <w:rsid w:val="00E5038F"/>
    <w:rsid w:val="00E50ADE"/>
    <w:rsid w:val="00E51CBB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4C5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4F6D"/>
    <w:rsid w:val="00E75988"/>
    <w:rsid w:val="00E75FC1"/>
    <w:rsid w:val="00E760AB"/>
    <w:rsid w:val="00E7662D"/>
    <w:rsid w:val="00E76A42"/>
    <w:rsid w:val="00E76D6C"/>
    <w:rsid w:val="00E7704A"/>
    <w:rsid w:val="00E77E13"/>
    <w:rsid w:val="00E77E97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A6963"/>
    <w:rsid w:val="00EB0B62"/>
    <w:rsid w:val="00EB1161"/>
    <w:rsid w:val="00EB31AA"/>
    <w:rsid w:val="00EB3E15"/>
    <w:rsid w:val="00EB4410"/>
    <w:rsid w:val="00EB6454"/>
    <w:rsid w:val="00EB64D6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0685"/>
    <w:rsid w:val="00ED2D1E"/>
    <w:rsid w:val="00ED3881"/>
    <w:rsid w:val="00ED3C8D"/>
    <w:rsid w:val="00ED430C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0A88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A82"/>
    <w:rsid w:val="00F22681"/>
    <w:rsid w:val="00F24422"/>
    <w:rsid w:val="00F25C36"/>
    <w:rsid w:val="00F26A95"/>
    <w:rsid w:val="00F26F58"/>
    <w:rsid w:val="00F32894"/>
    <w:rsid w:val="00F32AF7"/>
    <w:rsid w:val="00F34DB3"/>
    <w:rsid w:val="00F35F67"/>
    <w:rsid w:val="00F360F9"/>
    <w:rsid w:val="00F36F8C"/>
    <w:rsid w:val="00F37EAE"/>
    <w:rsid w:val="00F41396"/>
    <w:rsid w:val="00F41B9F"/>
    <w:rsid w:val="00F42691"/>
    <w:rsid w:val="00F42955"/>
    <w:rsid w:val="00F43298"/>
    <w:rsid w:val="00F43B4B"/>
    <w:rsid w:val="00F443E7"/>
    <w:rsid w:val="00F45592"/>
    <w:rsid w:val="00F511E0"/>
    <w:rsid w:val="00F51B9F"/>
    <w:rsid w:val="00F52D18"/>
    <w:rsid w:val="00F553B2"/>
    <w:rsid w:val="00F55C86"/>
    <w:rsid w:val="00F569C0"/>
    <w:rsid w:val="00F610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190C"/>
    <w:rsid w:val="00F72FBC"/>
    <w:rsid w:val="00F7359A"/>
    <w:rsid w:val="00F73C69"/>
    <w:rsid w:val="00F73D10"/>
    <w:rsid w:val="00F76760"/>
    <w:rsid w:val="00F76F06"/>
    <w:rsid w:val="00F770F3"/>
    <w:rsid w:val="00F8098E"/>
    <w:rsid w:val="00F81BFB"/>
    <w:rsid w:val="00F821B1"/>
    <w:rsid w:val="00F83F4E"/>
    <w:rsid w:val="00F841F9"/>
    <w:rsid w:val="00F84335"/>
    <w:rsid w:val="00F84382"/>
    <w:rsid w:val="00F848C9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3FC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73EE"/>
    <w:rsid w:val="00FB7920"/>
    <w:rsid w:val="00FB7E4D"/>
    <w:rsid w:val="00FC03E5"/>
    <w:rsid w:val="00FC04C2"/>
    <w:rsid w:val="00FC0964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1F"/>
    <w:rsid w:val="00FD0BDC"/>
    <w:rsid w:val="00FD1273"/>
    <w:rsid w:val="00FD15D1"/>
    <w:rsid w:val="00FD17AB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47A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C05"/>
    <w:pPr>
      <w:spacing w:after="0" w:line="240" w:lineRule="auto"/>
      <w:jc w:val="both"/>
    </w:pPr>
    <w:rPr>
      <w:rFonts w:ascii="Calibri" w:eastAsia="Times New Roman" w:hAnsi="Calibri" w:cs="Tahoma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A29E4"/>
    <w:pPr>
      <w:tabs>
        <w:tab w:val="right" w:leader="dot" w:pos="9627"/>
      </w:tabs>
      <w:spacing w:line="276" w:lineRule="auto"/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"/>
    <w:basedOn w:val="Normalny"/>
    <w:link w:val="AkapitzlistZnak"/>
    <w:uiPriority w:val="34"/>
    <w:qFormat/>
    <w:rsid w:val="008A6DEF"/>
    <w:pPr>
      <w:spacing w:after="20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8"/>
      </w:numPr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after="240"/>
      <w:ind w:left="851"/>
    </w:pPr>
    <w:rPr>
      <w:rFonts w:ascii="Times New Roman" w:hAnsi="Times New Roman" w:cs="Times New Roman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0"/>
      </w:numPr>
      <w:spacing w:after="240"/>
      <w:outlineLvl w:val="2"/>
    </w:pPr>
    <w:rPr>
      <w:rFonts w:ascii="Times New Roman" w:hAnsi="Times New Roman" w:cs="Times New Roman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0"/>
      </w:numPr>
      <w:spacing w:before="240" w:after="240"/>
      <w:outlineLvl w:val="1"/>
    </w:pPr>
    <w:rPr>
      <w:rFonts w:ascii="Times New Roman" w:hAnsi="Times New Roman" w:cs="Times New Roman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0"/>
      </w:numPr>
      <w:tabs>
        <w:tab w:val="left" w:pos="1701"/>
      </w:tabs>
      <w:spacing w:after="240"/>
      <w:outlineLvl w:val="3"/>
    </w:pPr>
    <w:rPr>
      <w:rFonts w:ascii="Times New Roman" w:hAnsi="Times New Roman" w:cs="Times New Roman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0"/>
      </w:numPr>
      <w:tabs>
        <w:tab w:val="left" w:pos="2552"/>
      </w:tabs>
      <w:spacing w:after="240"/>
      <w:outlineLvl w:val="4"/>
    </w:pPr>
    <w:rPr>
      <w:rFonts w:ascii="Times New Roman" w:hAnsi="Times New Roman" w:cs="Times New Roman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0"/>
      </w:numPr>
      <w:tabs>
        <w:tab w:val="left" w:pos="3402"/>
      </w:tabs>
      <w:spacing w:after="240"/>
      <w:outlineLvl w:val="5"/>
    </w:pPr>
    <w:rPr>
      <w:rFonts w:ascii="Times New Roman" w:hAnsi="Times New Roman" w:cs="Times New Roman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0"/>
      </w:numPr>
      <w:spacing w:after="240"/>
      <w:outlineLvl w:val="6"/>
    </w:pPr>
    <w:rPr>
      <w:rFonts w:ascii="Times New Roman" w:hAnsi="Times New Roman" w:cs="Times New Roman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0"/>
      </w:numPr>
      <w:tabs>
        <w:tab w:val="left" w:pos="1701"/>
      </w:tabs>
      <w:spacing w:after="240"/>
      <w:outlineLvl w:val="7"/>
    </w:pPr>
    <w:rPr>
      <w:rFonts w:ascii="Times New Roman" w:hAnsi="Times New Roman" w:cs="Times New Roman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0"/>
      </w:numPr>
      <w:tabs>
        <w:tab w:val="left" w:pos="2552"/>
      </w:tabs>
      <w:spacing w:after="240"/>
      <w:outlineLvl w:val="8"/>
    </w:pPr>
    <w:rPr>
      <w:rFonts w:ascii="Times New Roman" w:hAnsi="Times New Roman" w:cs="Times New Roman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after="200" w:line="276" w:lineRule="auto"/>
      <w:ind w:left="720"/>
      <w:contextualSpacing/>
      <w:jc w:val="left"/>
    </w:pPr>
    <w:rPr>
      <w:rFonts w:ascii="Corbel" w:eastAsia="Corbel" w:hAnsi="Corbel" w:cs="Times New Roman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1"/>
      </w:numPr>
      <w:tabs>
        <w:tab w:val="left" w:pos="284"/>
      </w:tabs>
      <w:ind w:left="284" w:hanging="284"/>
    </w:pPr>
    <w:rPr>
      <w:rFonts w:eastAsia="Corbel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2"/>
      </w:numPr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3"/>
      </w:numPr>
      <w:tabs>
        <w:tab w:val="clear" w:pos="170"/>
        <w:tab w:val="left" w:pos="284"/>
      </w:tabs>
      <w:spacing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6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8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4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5"/>
      </w:numPr>
    </w:pPr>
  </w:style>
  <w:style w:type="numbering" w:customStyle="1" w:styleId="Styl21">
    <w:name w:val="Styl21"/>
    <w:uiPriority w:val="99"/>
    <w:rsid w:val="00B67E03"/>
    <w:pPr>
      <w:numPr>
        <w:numId w:val="41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7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6"/>
      </w:numPr>
    </w:pPr>
  </w:style>
  <w:style w:type="numbering" w:customStyle="1" w:styleId="Styl22">
    <w:name w:val="Styl22"/>
    <w:uiPriority w:val="99"/>
    <w:rsid w:val="00B67E03"/>
    <w:pPr>
      <w:numPr>
        <w:numId w:val="29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line="360" w:lineRule="auto"/>
      <w:ind w:left="1418" w:hanging="709"/>
    </w:pPr>
    <w:rPr>
      <w:rFonts w:ascii="Arial" w:hAnsi="Arial" w:cs="Arial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line="360" w:lineRule="auto"/>
      <w:ind w:left="284" w:hanging="284"/>
    </w:pPr>
    <w:rPr>
      <w:rFonts w:ascii="Garamond" w:hAnsi="Garamond" w:cs="Garamond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0">
    <w:name w:val="Znak Znak"/>
    <w:basedOn w:val="Normalny"/>
    <w:rsid w:val="00DA5CC2"/>
    <w:pPr>
      <w:suppressAutoHyphens/>
      <w:spacing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paragraph" w:customStyle="1" w:styleId="FR1">
    <w:name w:val="FR1"/>
    <w:rsid w:val="0030155F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30155F"/>
    <w:pPr>
      <w:tabs>
        <w:tab w:val="left" w:pos="709"/>
      </w:tabs>
      <w:spacing w:before="0" w:after="0" w:line="276" w:lineRule="auto"/>
      <w:jc w:val="both"/>
    </w:pPr>
    <w:rPr>
      <w:caps/>
      <w:sz w:val="22"/>
      <w:u w:val="single"/>
    </w:rPr>
  </w:style>
  <w:style w:type="character" w:customStyle="1" w:styleId="SpiszacznikwZnak">
    <w:name w:val="Spis załączników Znak"/>
    <w:basedOn w:val="Nagwek2Znak"/>
    <w:link w:val="Spiszacznikw"/>
    <w:rsid w:val="0030155F"/>
    <w:rPr>
      <w:rFonts w:ascii="Calibri" w:eastAsia="Times New Roman" w:hAnsi="Calibri" w:cs="Tahoma"/>
      <w:b/>
      <w:bCs/>
      <w:caps/>
      <w:sz w:val="20"/>
      <w:szCs w:val="2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C1D9E0-D18A-41C5-A3FE-83CA7D3B65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30C81D-E5CA-42A8-8CA9-06082D21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1446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2</cp:revision>
  <cp:lastPrinted>2018-07-27T14:05:00Z</cp:lastPrinted>
  <dcterms:created xsi:type="dcterms:W3CDTF">2018-11-26T15:21:00Z</dcterms:created>
  <dcterms:modified xsi:type="dcterms:W3CDTF">2018-11-26T15:21:00Z</dcterms:modified>
</cp:coreProperties>
</file>